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4C" w:rsidRDefault="006B7B4C">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6B7B4C" w:rsidRDefault="006B7B4C">
      <w:pPr>
        <w:pStyle w:val="ConsPlusNormal"/>
        <w:jc w:val="both"/>
        <w:outlineLvl w:val="0"/>
      </w:pPr>
    </w:p>
    <w:p w:rsidR="006B7B4C" w:rsidRDefault="006B7B4C">
      <w:pPr>
        <w:pStyle w:val="ConsPlusNormal"/>
        <w:outlineLvl w:val="0"/>
      </w:pPr>
      <w:r>
        <w:t>Зарегистрировано в Минюсте России 5 июля 2021 г. N 64100</w:t>
      </w:r>
    </w:p>
    <w:p w:rsidR="006B7B4C" w:rsidRDefault="006B7B4C">
      <w:pPr>
        <w:pStyle w:val="ConsPlusNormal"/>
        <w:pBdr>
          <w:top w:val="single" w:sz="6" w:space="0" w:color="auto"/>
        </w:pBdr>
        <w:spacing w:before="100" w:after="100"/>
        <w:jc w:val="both"/>
        <w:rPr>
          <w:sz w:val="2"/>
          <w:szCs w:val="2"/>
        </w:rPr>
      </w:pPr>
    </w:p>
    <w:p w:rsidR="006B7B4C" w:rsidRDefault="006B7B4C">
      <w:pPr>
        <w:pStyle w:val="ConsPlusNormal"/>
        <w:jc w:val="center"/>
      </w:pPr>
    </w:p>
    <w:p w:rsidR="006B7B4C" w:rsidRDefault="006B7B4C">
      <w:pPr>
        <w:pStyle w:val="ConsPlusTitle"/>
        <w:jc w:val="center"/>
      </w:pPr>
      <w:r>
        <w:t>МИНИСТЕРСТВО ПРОСВЕЩЕНИЯ РОССИЙСКОЙ ФЕДЕРАЦИИ</w:t>
      </w:r>
    </w:p>
    <w:p w:rsidR="006B7B4C" w:rsidRDefault="006B7B4C">
      <w:pPr>
        <w:pStyle w:val="ConsPlusTitle"/>
        <w:jc w:val="center"/>
      </w:pPr>
    </w:p>
    <w:p w:rsidR="006B7B4C" w:rsidRDefault="006B7B4C">
      <w:pPr>
        <w:pStyle w:val="ConsPlusTitle"/>
        <w:jc w:val="center"/>
      </w:pPr>
      <w:r>
        <w:t>ПРИКАЗ</w:t>
      </w:r>
    </w:p>
    <w:p w:rsidR="006B7B4C" w:rsidRDefault="006B7B4C">
      <w:pPr>
        <w:pStyle w:val="ConsPlusTitle"/>
        <w:jc w:val="center"/>
      </w:pPr>
      <w:r>
        <w:t>от 31 мая 2021 г. N 286</w:t>
      </w:r>
    </w:p>
    <w:p w:rsidR="006B7B4C" w:rsidRDefault="006B7B4C">
      <w:pPr>
        <w:pStyle w:val="ConsPlusTitle"/>
        <w:jc w:val="center"/>
      </w:pPr>
    </w:p>
    <w:p w:rsidR="006B7B4C" w:rsidRDefault="006B7B4C">
      <w:pPr>
        <w:pStyle w:val="ConsPlusTitle"/>
        <w:jc w:val="center"/>
      </w:pPr>
      <w:r>
        <w:t>ОБ УТВЕРЖДЕНИИ</w:t>
      </w:r>
    </w:p>
    <w:p w:rsidR="006B7B4C" w:rsidRDefault="006B7B4C">
      <w:pPr>
        <w:pStyle w:val="ConsPlusTitle"/>
        <w:jc w:val="center"/>
      </w:pPr>
      <w:r>
        <w:t>ФЕДЕРАЛЬНОГО ГОСУДАРСТВЕННОГО ОБРАЗОВАТЕЛЬНОГО СТАНДАРТА</w:t>
      </w:r>
    </w:p>
    <w:p w:rsidR="006B7B4C" w:rsidRDefault="006B7B4C">
      <w:pPr>
        <w:pStyle w:val="ConsPlusTitle"/>
        <w:jc w:val="center"/>
      </w:pPr>
      <w:r>
        <w:t>НАЧАЛЬНОГО ОБЩЕГО ОБРАЗОВАНИЯ</w:t>
      </w:r>
    </w:p>
    <w:p w:rsidR="006B7B4C" w:rsidRDefault="006B7B4C">
      <w:pPr>
        <w:pStyle w:val="ConsPlusNormal"/>
        <w:jc w:val="center"/>
      </w:pPr>
    </w:p>
    <w:p w:rsidR="006B7B4C" w:rsidRDefault="006B7B4C">
      <w:pPr>
        <w:pStyle w:val="ConsPlusNormal"/>
        <w:ind w:firstLine="540"/>
        <w:jc w:val="both"/>
      </w:pPr>
      <w:r>
        <w:t xml:space="preserve">В соответствии с </w:t>
      </w:r>
      <w:hyperlink r:id="rId7"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6B7B4C" w:rsidRDefault="006B7B4C">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6B7B4C" w:rsidRDefault="006B7B4C">
      <w:pPr>
        <w:pStyle w:val="ConsPlusNormal"/>
        <w:spacing w:before="220"/>
        <w:ind w:firstLine="540"/>
        <w:jc w:val="both"/>
      </w:pPr>
      <w:r>
        <w:t>2. Установить, что:</w:t>
      </w:r>
    </w:p>
    <w:p w:rsidR="006B7B4C" w:rsidRDefault="006B7B4C">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B7B4C" w:rsidRDefault="006B7B4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6B7B4C" w:rsidRDefault="006B7B4C">
      <w:pPr>
        <w:pStyle w:val="ConsPlusNormal"/>
        <w:ind w:firstLine="540"/>
        <w:jc w:val="both"/>
      </w:pPr>
    </w:p>
    <w:p w:rsidR="006B7B4C" w:rsidRDefault="006B7B4C">
      <w:pPr>
        <w:pStyle w:val="ConsPlusNormal"/>
        <w:jc w:val="right"/>
      </w:pPr>
      <w:r>
        <w:t>Министр</w:t>
      </w:r>
    </w:p>
    <w:p w:rsidR="006B7B4C" w:rsidRDefault="006B7B4C">
      <w:pPr>
        <w:pStyle w:val="ConsPlusNormal"/>
        <w:jc w:val="right"/>
      </w:pPr>
      <w:r>
        <w:t>С.С.КРАВЦОВ</w:t>
      </w:r>
    </w:p>
    <w:p w:rsidR="006B7B4C" w:rsidRDefault="006B7B4C">
      <w:pPr>
        <w:pStyle w:val="ConsPlusNormal"/>
        <w:ind w:firstLine="540"/>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right"/>
        <w:outlineLvl w:val="0"/>
      </w:pPr>
      <w:r>
        <w:t>Приложение</w:t>
      </w:r>
    </w:p>
    <w:p w:rsidR="006B7B4C" w:rsidRDefault="006B7B4C">
      <w:pPr>
        <w:pStyle w:val="ConsPlusNormal"/>
        <w:jc w:val="both"/>
      </w:pPr>
    </w:p>
    <w:p w:rsidR="006B7B4C" w:rsidRDefault="006B7B4C">
      <w:pPr>
        <w:pStyle w:val="ConsPlusNormal"/>
        <w:jc w:val="right"/>
      </w:pPr>
      <w:r>
        <w:t>Утвержден</w:t>
      </w:r>
    </w:p>
    <w:p w:rsidR="006B7B4C" w:rsidRDefault="006B7B4C">
      <w:pPr>
        <w:pStyle w:val="ConsPlusNormal"/>
        <w:jc w:val="right"/>
      </w:pPr>
      <w:r>
        <w:t>приказом Министерства просвещения</w:t>
      </w:r>
    </w:p>
    <w:p w:rsidR="006B7B4C" w:rsidRDefault="006B7B4C">
      <w:pPr>
        <w:pStyle w:val="ConsPlusNormal"/>
        <w:jc w:val="right"/>
      </w:pPr>
      <w:r>
        <w:t>Российской Федерации</w:t>
      </w:r>
    </w:p>
    <w:p w:rsidR="006B7B4C" w:rsidRDefault="006B7B4C">
      <w:pPr>
        <w:pStyle w:val="ConsPlusNormal"/>
        <w:jc w:val="right"/>
      </w:pPr>
      <w:r>
        <w:t>от 31 мая 2021 г. N 286</w:t>
      </w:r>
    </w:p>
    <w:p w:rsidR="006B7B4C" w:rsidRDefault="006B7B4C">
      <w:pPr>
        <w:pStyle w:val="ConsPlusNormal"/>
        <w:jc w:val="both"/>
      </w:pPr>
    </w:p>
    <w:p w:rsidR="006B7B4C" w:rsidRDefault="006B7B4C">
      <w:pPr>
        <w:pStyle w:val="ConsPlusTitle"/>
        <w:jc w:val="center"/>
      </w:pPr>
      <w:bookmarkStart w:id="1" w:name="P33"/>
      <w:bookmarkEnd w:id="1"/>
      <w:r>
        <w:t>ФЕДЕРАЛЬНЫЙ ГОСУДАРСТВЕННЫЙ ОБРАЗОВАТЕЛЬНЫЙ СТАНДАРТ</w:t>
      </w:r>
    </w:p>
    <w:p w:rsidR="006B7B4C" w:rsidRDefault="006B7B4C">
      <w:pPr>
        <w:pStyle w:val="ConsPlusTitle"/>
        <w:jc w:val="center"/>
      </w:pPr>
      <w:r>
        <w:t>НАЧАЛЬНОГО ОБЩЕГО ОБРАЗОВАНИЯ</w:t>
      </w:r>
    </w:p>
    <w:p w:rsidR="006B7B4C" w:rsidRDefault="006B7B4C">
      <w:pPr>
        <w:pStyle w:val="ConsPlusNormal"/>
        <w:jc w:val="both"/>
      </w:pPr>
    </w:p>
    <w:p w:rsidR="006B7B4C" w:rsidRDefault="006B7B4C">
      <w:pPr>
        <w:pStyle w:val="ConsPlusTitle"/>
        <w:jc w:val="center"/>
        <w:outlineLvl w:val="1"/>
      </w:pPr>
      <w:r>
        <w:t>I. Общие положения</w:t>
      </w:r>
    </w:p>
    <w:p w:rsidR="006B7B4C" w:rsidRDefault="006B7B4C">
      <w:pPr>
        <w:pStyle w:val="ConsPlusNormal"/>
        <w:jc w:val="both"/>
      </w:pPr>
    </w:p>
    <w:p w:rsidR="006B7B4C" w:rsidRDefault="006B7B4C">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B7B4C" w:rsidRDefault="006B7B4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7B4C" w:rsidRDefault="006B7B4C">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7B4C" w:rsidRDefault="006B7B4C">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7B4C" w:rsidRDefault="006B7B4C">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B7B4C" w:rsidRDefault="006B7B4C">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B7B4C" w:rsidRDefault="006B7B4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7B4C" w:rsidRDefault="006B7B4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6B7B4C" w:rsidRDefault="006B7B4C">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7B4C" w:rsidRDefault="006B7B4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6B7B4C" w:rsidRDefault="006B7B4C">
      <w:pPr>
        <w:pStyle w:val="ConsPlusNormal"/>
        <w:spacing w:before="220"/>
        <w:ind w:firstLine="540"/>
        <w:jc w:val="both"/>
      </w:pPr>
      <w:r>
        <w:t>развитие форм государственно-общественного управления;</w:t>
      </w:r>
    </w:p>
    <w:p w:rsidR="006B7B4C" w:rsidRDefault="006B7B4C">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7B4C" w:rsidRDefault="006B7B4C">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B7B4C" w:rsidRDefault="006B7B4C">
      <w:pPr>
        <w:pStyle w:val="ConsPlusNormal"/>
        <w:spacing w:before="220"/>
        <w:ind w:firstLine="540"/>
        <w:jc w:val="both"/>
      </w:pPr>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6B7B4C" w:rsidRDefault="006B7B4C">
      <w:pPr>
        <w:pStyle w:val="ConsPlusNormal"/>
        <w:spacing w:before="22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0"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&lt;1&gt; Собрание законодательства Российской Федерации, 2016, N 49, ст. 6887; 2021, N 12, ст. 1982.</w:t>
      </w:r>
    </w:p>
    <w:p w:rsidR="006B7B4C" w:rsidRDefault="006B7B4C">
      <w:pPr>
        <w:pStyle w:val="ConsPlusNormal"/>
        <w:jc w:val="both"/>
      </w:pPr>
    </w:p>
    <w:p w:rsidR="006B7B4C" w:rsidRDefault="006B7B4C">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B7B4C" w:rsidRDefault="006B7B4C">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7B4C" w:rsidRDefault="006B7B4C">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B7B4C" w:rsidRDefault="006B7B4C">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B7B4C" w:rsidRDefault="006B7B4C">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r>
        <w:lastRenderedPageBreak/>
        <w:t>обучающимися разного возраста и уровня подготовки (далее - учебный предмет);</w:t>
      </w:r>
    </w:p>
    <w:p w:rsidR="006B7B4C" w:rsidRDefault="006B7B4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7B4C" w:rsidRDefault="006B7B4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7B4C" w:rsidRDefault="006B7B4C">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7B4C" w:rsidRDefault="006B7B4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7B4C" w:rsidRDefault="006B7B4C">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7B4C" w:rsidRDefault="006B7B4C">
      <w:pPr>
        <w:pStyle w:val="ConsPlusNormal"/>
        <w:spacing w:before="220"/>
        <w:ind w:firstLine="540"/>
        <w:jc w:val="both"/>
      </w:pPr>
      <w:r>
        <w:t xml:space="preserve">7. В соответствии с </w:t>
      </w:r>
      <w:hyperlink r:id="rId11"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&lt;2&gt;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7B4C" w:rsidRDefault="006B7B4C">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B7B4C" w:rsidRDefault="006B7B4C">
      <w:pPr>
        <w:pStyle w:val="ConsPlusNormal"/>
        <w:spacing w:before="220"/>
        <w:ind w:firstLine="540"/>
        <w:jc w:val="both"/>
      </w:pPr>
      <w:r>
        <w:t>3) результатам освоения программ начального общего образования.</w:t>
      </w:r>
    </w:p>
    <w:p w:rsidR="006B7B4C" w:rsidRDefault="006B7B4C">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7B4C" w:rsidRDefault="006B7B4C">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B7B4C" w:rsidRDefault="006B7B4C">
      <w:pPr>
        <w:pStyle w:val="ConsPlusNormal"/>
        <w:spacing w:before="220"/>
        <w:ind w:firstLine="540"/>
        <w:jc w:val="both"/>
      </w:pPr>
      <w: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7B4C" w:rsidRDefault="006B7B4C">
      <w:pPr>
        <w:pStyle w:val="ConsPlusNormal"/>
        <w:spacing w:before="22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6B7B4C" w:rsidRDefault="006B7B4C">
      <w:pPr>
        <w:pStyle w:val="ConsPlusNormal"/>
        <w:spacing w:before="220"/>
        <w:ind w:firstLine="540"/>
        <w:jc w:val="both"/>
      </w:pPr>
      <w:r>
        <w:t>Требования к предметным результатам:</w:t>
      </w:r>
    </w:p>
    <w:p w:rsidR="006B7B4C" w:rsidRDefault="006B7B4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6B7B4C" w:rsidRDefault="006B7B4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&lt;3&gt; </w:t>
      </w:r>
      <w:hyperlink r:id="rId12" w:history="1">
        <w:r>
          <w:rPr>
            <w:color w:val="0000FF"/>
          </w:rPr>
          <w:t>Статьи 15</w:t>
        </w:r>
      </w:hyperlink>
      <w:r>
        <w:t xml:space="preserve"> - </w:t>
      </w:r>
      <w:hyperlink r:id="rId13"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7B4C" w:rsidRDefault="006B7B4C">
      <w:pPr>
        <w:pStyle w:val="ConsPlusNormal"/>
        <w:jc w:val="both"/>
      </w:pPr>
    </w:p>
    <w:p w:rsidR="006B7B4C" w:rsidRDefault="006B7B4C">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7B4C" w:rsidRDefault="006B7B4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B7B4C" w:rsidRDefault="006B7B4C">
      <w:pPr>
        <w:pStyle w:val="ConsPlusNormal"/>
        <w:spacing w:before="220"/>
        <w:ind w:firstLine="540"/>
        <w:jc w:val="both"/>
      </w:pPr>
      <w:r>
        <w:t xml:space="preserve">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w:t>
      </w:r>
      <w:r>
        <w:lastRenderedPageBreak/>
        <w:t>нормативов затрат на обеспечение условий ее реализации.</w:t>
      </w:r>
    </w:p>
    <w:p w:rsidR="006B7B4C" w:rsidRDefault="006B7B4C">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7B4C" w:rsidRDefault="006B7B4C">
      <w:pPr>
        <w:pStyle w:val="ConsPlusNormal"/>
        <w:spacing w:before="22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6B7B4C" w:rsidRDefault="006B7B4C">
      <w:pPr>
        <w:pStyle w:val="ConsPlusNormal"/>
        <w:spacing w:before="22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B7B4C" w:rsidRDefault="006B7B4C">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B7B4C" w:rsidRDefault="006B7B4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&lt;4&gt; </w:t>
      </w:r>
      <w:hyperlink r:id="rId14"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&lt;5&gt; </w:t>
      </w:r>
      <w:hyperlink r:id="rId15"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B7B4C" w:rsidRDefault="006B7B4C">
      <w:pPr>
        <w:pStyle w:val="ConsPlusNormal"/>
        <w:jc w:val="both"/>
      </w:pPr>
    </w:p>
    <w:p w:rsidR="006B7B4C" w:rsidRDefault="006B7B4C">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6B7B4C" w:rsidRDefault="006B7B4C">
      <w:pPr>
        <w:pStyle w:val="ConsPlusNormal"/>
        <w:spacing w:before="220"/>
        <w:ind w:firstLine="540"/>
        <w:jc w:val="both"/>
      </w:pPr>
      <w:r>
        <w:t>17. Срок получения начального общего образования составляет не более четырех лет.</w:t>
      </w:r>
    </w:p>
    <w:p w:rsidR="006B7B4C" w:rsidRDefault="006B7B4C">
      <w:pPr>
        <w:pStyle w:val="ConsPlusNormal"/>
        <w:spacing w:before="220"/>
        <w:ind w:firstLine="540"/>
        <w:jc w:val="both"/>
      </w:pPr>
      <w:r>
        <w:lastRenderedPageBreak/>
        <w:t>Для лиц, обучающихся по индивидуальным учебным планам, срок получения начального общего образования может быть сокращен.</w:t>
      </w:r>
    </w:p>
    <w:p w:rsidR="006B7B4C" w:rsidRDefault="006B7B4C">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&lt;6&gt; </w:t>
      </w:r>
      <w:hyperlink r:id="rId16" w:history="1">
        <w:r>
          <w:rPr>
            <w:color w:val="0000FF"/>
          </w:rPr>
          <w:t>Части 1</w:t>
        </w:r>
      </w:hyperlink>
      <w:r>
        <w:t xml:space="preserve"> и </w:t>
      </w:r>
      <w:hyperlink r:id="rId17"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&lt;7&gt; </w:t>
      </w:r>
      <w:hyperlink r:id="rId1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При реализации программы начального общего образования Организация вправе применять:</w:t>
      </w:r>
    </w:p>
    <w:p w:rsidR="006B7B4C" w:rsidRDefault="006B7B4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B7B4C" w:rsidRDefault="006B7B4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7B4C" w:rsidRDefault="006B7B4C">
      <w:pPr>
        <w:pStyle w:val="ConsPlusNormal"/>
        <w:spacing w:before="220"/>
        <w:ind w:firstLine="540"/>
        <w:jc w:val="both"/>
      </w:pPr>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6B7B4C" w:rsidRDefault="006B7B4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7B4C" w:rsidRDefault="006B7B4C">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6B7B4C" w:rsidRDefault="006B7B4C">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7B4C" w:rsidRDefault="006B7B4C">
      <w:pPr>
        <w:pStyle w:val="ConsPlusNormal"/>
        <w:jc w:val="both"/>
      </w:pPr>
    </w:p>
    <w:p w:rsidR="006B7B4C" w:rsidRDefault="006B7B4C">
      <w:pPr>
        <w:pStyle w:val="ConsPlusTitle"/>
        <w:jc w:val="center"/>
        <w:outlineLvl w:val="1"/>
      </w:pPr>
      <w:r>
        <w:t>II. Требования к структуре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 xml:space="preserve">24. Структура программы начального общего образования включает обязательную часть и </w:t>
      </w:r>
      <w:r>
        <w:lastRenderedPageBreak/>
        <w:t>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7B4C" w:rsidRDefault="006B7B4C">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9"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0"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6B7B4C" w:rsidRDefault="006B7B4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6B7B4C" w:rsidRDefault="006B7B4C">
      <w:pPr>
        <w:pStyle w:val="ConsPlusNormal"/>
        <w:jc w:val="both"/>
      </w:pPr>
    </w:p>
    <w:p w:rsidR="006B7B4C" w:rsidRDefault="006B7B4C">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B7B4C" w:rsidRDefault="006B7B4C">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7B4C" w:rsidRDefault="006B7B4C">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7B4C" w:rsidRDefault="006B7B4C">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7B4C" w:rsidRDefault="006B7B4C">
      <w:pPr>
        <w:pStyle w:val="ConsPlusNormal"/>
        <w:spacing w:before="220"/>
        <w:ind w:firstLine="540"/>
        <w:jc w:val="both"/>
      </w:pPr>
      <w:r>
        <w:t>29. Программа начального общего образования включает три раздела:</w:t>
      </w:r>
    </w:p>
    <w:p w:rsidR="006B7B4C" w:rsidRDefault="006B7B4C">
      <w:pPr>
        <w:pStyle w:val="ConsPlusNormal"/>
        <w:spacing w:before="220"/>
        <w:ind w:firstLine="540"/>
        <w:jc w:val="both"/>
      </w:pPr>
      <w:r>
        <w:t>целевой;</w:t>
      </w:r>
    </w:p>
    <w:p w:rsidR="006B7B4C" w:rsidRDefault="006B7B4C">
      <w:pPr>
        <w:pStyle w:val="ConsPlusNormal"/>
        <w:spacing w:before="220"/>
        <w:ind w:firstLine="540"/>
        <w:jc w:val="both"/>
      </w:pPr>
      <w:r>
        <w:t>содержательный;</w:t>
      </w:r>
    </w:p>
    <w:p w:rsidR="006B7B4C" w:rsidRDefault="006B7B4C">
      <w:pPr>
        <w:pStyle w:val="ConsPlusNormal"/>
        <w:spacing w:before="220"/>
        <w:ind w:firstLine="540"/>
        <w:jc w:val="both"/>
      </w:pPr>
      <w:r>
        <w:t>организационный.</w:t>
      </w:r>
    </w:p>
    <w:p w:rsidR="006B7B4C" w:rsidRDefault="006B7B4C">
      <w:pPr>
        <w:pStyle w:val="ConsPlusNormal"/>
        <w:spacing w:before="220"/>
        <w:ind w:firstLine="540"/>
        <w:jc w:val="both"/>
      </w:pPr>
      <w:r>
        <w:t xml:space="preserve">30. Целевой раздел определяет общее назначение, цели, задачи и планируемые результаты </w:t>
      </w:r>
      <w:r>
        <w:lastRenderedPageBreak/>
        <w:t>реализации программы начального общего образования, а также способы определения достижения этих целей и результатов.</w:t>
      </w:r>
    </w:p>
    <w:p w:rsidR="006B7B4C" w:rsidRDefault="006B7B4C">
      <w:pPr>
        <w:pStyle w:val="ConsPlusNormal"/>
        <w:spacing w:before="220"/>
        <w:ind w:firstLine="540"/>
        <w:jc w:val="both"/>
      </w:pPr>
      <w:r>
        <w:t>Целевой раздел должен включать:</w:t>
      </w:r>
    </w:p>
    <w:p w:rsidR="006B7B4C" w:rsidRDefault="006B7B4C">
      <w:pPr>
        <w:pStyle w:val="ConsPlusNormal"/>
        <w:spacing w:before="220"/>
        <w:ind w:firstLine="540"/>
        <w:jc w:val="both"/>
      </w:pPr>
      <w:r>
        <w:t>пояснительную записку;</w:t>
      </w:r>
    </w:p>
    <w:p w:rsidR="006B7B4C" w:rsidRDefault="006B7B4C">
      <w:pPr>
        <w:pStyle w:val="ConsPlusNormal"/>
        <w:spacing w:before="220"/>
        <w:ind w:firstLine="540"/>
        <w:jc w:val="both"/>
      </w:pPr>
      <w:r>
        <w:t>планируемые результаты освоения обучающимися программы начального общего образования;</w:t>
      </w:r>
    </w:p>
    <w:p w:rsidR="006B7B4C" w:rsidRDefault="006B7B4C">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6B7B4C" w:rsidRDefault="006B7B4C">
      <w:pPr>
        <w:pStyle w:val="ConsPlusNormal"/>
        <w:spacing w:before="220"/>
        <w:ind w:firstLine="540"/>
        <w:jc w:val="both"/>
      </w:pPr>
      <w:r>
        <w:t>30.1. Пояснительная записка должна раскрывать:</w:t>
      </w:r>
    </w:p>
    <w:p w:rsidR="006B7B4C" w:rsidRDefault="006B7B4C">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7B4C" w:rsidRDefault="006B7B4C">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7B4C" w:rsidRDefault="006B7B4C">
      <w:pPr>
        <w:pStyle w:val="ConsPlusNormal"/>
        <w:spacing w:before="220"/>
        <w:ind w:firstLine="540"/>
        <w:jc w:val="both"/>
      </w:pPr>
      <w:r>
        <w:t>общую характеристику программы начального общего образования.</w:t>
      </w:r>
    </w:p>
    <w:p w:rsidR="006B7B4C" w:rsidRDefault="006B7B4C">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6B7B4C" w:rsidRDefault="006B7B4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7B4C" w:rsidRDefault="006B7B4C">
      <w:pPr>
        <w:pStyle w:val="ConsPlusNormal"/>
        <w:spacing w:before="220"/>
        <w:ind w:firstLine="540"/>
        <w:jc w:val="both"/>
      </w:pPr>
      <w:r>
        <w:t>2) являться содержательной и критериальной основой для разработки:</w:t>
      </w:r>
    </w:p>
    <w:p w:rsidR="006B7B4C" w:rsidRDefault="006B7B4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7B4C" w:rsidRDefault="006B7B4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7B4C" w:rsidRDefault="006B7B4C">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6B7B4C" w:rsidRDefault="006B7B4C">
      <w:pPr>
        <w:pStyle w:val="ConsPlusNormal"/>
        <w:spacing w:before="220"/>
        <w:ind w:firstLine="540"/>
        <w:jc w:val="both"/>
      </w:pPr>
      <w:r>
        <w:t>системы оценки качества освоения обучающимися программы начального общего образования;</w:t>
      </w:r>
    </w:p>
    <w:p w:rsidR="006B7B4C" w:rsidRDefault="006B7B4C">
      <w:pPr>
        <w:pStyle w:val="ConsPlusNormal"/>
        <w:spacing w:before="220"/>
        <w:ind w:firstLine="540"/>
        <w:jc w:val="both"/>
      </w:pPr>
      <w:r>
        <w:t>в целях выбора средств обучения и воспитания, а также учебно-методической литературы.</w:t>
      </w:r>
    </w:p>
    <w:p w:rsidR="006B7B4C" w:rsidRDefault="006B7B4C">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7B4C" w:rsidRDefault="006B7B4C">
      <w:pPr>
        <w:pStyle w:val="ConsPlusNormal"/>
        <w:spacing w:before="22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w:t>
      </w:r>
      <w:r>
        <w:lastRenderedPageBreak/>
        <w:t>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B7B4C" w:rsidRDefault="006B7B4C">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6B7B4C" w:rsidRDefault="006B7B4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B7B4C" w:rsidRDefault="006B7B4C">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6B7B4C" w:rsidRDefault="006B7B4C">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B7B4C" w:rsidRDefault="006B7B4C">
      <w:pPr>
        <w:pStyle w:val="ConsPlusNormal"/>
        <w:spacing w:before="220"/>
        <w:ind w:firstLine="540"/>
        <w:jc w:val="both"/>
      </w:pPr>
      <w:r>
        <w:t>предусматривать оценку динамики учебных достижений обучающихся;</w:t>
      </w:r>
    </w:p>
    <w:p w:rsidR="006B7B4C" w:rsidRDefault="006B7B4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7B4C" w:rsidRDefault="006B7B4C">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B7B4C" w:rsidRDefault="006B7B4C">
      <w:pPr>
        <w:pStyle w:val="ConsPlusNormal"/>
        <w:spacing w:before="220"/>
        <w:ind w:firstLine="540"/>
        <w:jc w:val="both"/>
      </w:pPr>
      <w:r>
        <w:t>программу формирования универсальных учебных действий у обучающихся;</w:t>
      </w:r>
    </w:p>
    <w:p w:rsidR="006B7B4C" w:rsidRDefault="006B7B4C">
      <w:pPr>
        <w:pStyle w:val="ConsPlusNormal"/>
        <w:spacing w:before="220"/>
        <w:ind w:firstLine="540"/>
        <w:jc w:val="both"/>
      </w:pPr>
      <w:r>
        <w:t>рабочую программу воспитания.</w:t>
      </w:r>
    </w:p>
    <w:p w:rsidR="006B7B4C" w:rsidRDefault="006B7B4C">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B7B4C" w:rsidRDefault="006B7B4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r>
        <w:lastRenderedPageBreak/>
        <w:t>ИКТ, содержание которых соответствует законодательству об образовании.</w:t>
      </w:r>
    </w:p>
    <w:p w:rsidR="006B7B4C" w:rsidRDefault="006B7B4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7B4C" w:rsidRDefault="006B7B4C">
      <w:pPr>
        <w:pStyle w:val="ConsPlusNormal"/>
        <w:spacing w:before="220"/>
        <w:ind w:firstLine="540"/>
        <w:jc w:val="both"/>
      </w:pPr>
      <w:r>
        <w:t>31.2. Программа формирования универсальных учебных действий у обучающихся должна содержать:</w:t>
      </w:r>
    </w:p>
    <w:p w:rsidR="006B7B4C" w:rsidRDefault="006B7B4C">
      <w:pPr>
        <w:pStyle w:val="ConsPlusNormal"/>
        <w:spacing w:before="220"/>
        <w:ind w:firstLine="540"/>
        <w:jc w:val="both"/>
      </w:pPr>
      <w:r>
        <w:t>описание взаимосвязи универсальных учебных действий с содержанием учебных предметов;</w:t>
      </w:r>
    </w:p>
    <w:p w:rsidR="006B7B4C" w:rsidRDefault="006B7B4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B7B4C" w:rsidRDefault="006B7B4C">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B7B4C" w:rsidRDefault="006B7B4C">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7B4C" w:rsidRDefault="006B7B4C">
      <w:pPr>
        <w:pStyle w:val="ConsPlusNormal"/>
        <w:spacing w:before="220"/>
        <w:ind w:firstLine="540"/>
        <w:jc w:val="both"/>
      </w:pPr>
      <w:r>
        <w:t>Рабочая программа воспитания может иметь модульную структуру и включать:</w:t>
      </w:r>
    </w:p>
    <w:p w:rsidR="006B7B4C" w:rsidRDefault="006B7B4C">
      <w:pPr>
        <w:pStyle w:val="ConsPlusNormal"/>
        <w:spacing w:before="220"/>
        <w:ind w:firstLine="540"/>
        <w:jc w:val="both"/>
      </w:pPr>
      <w:r>
        <w:t>анализ воспитательного процесса в Организации;</w:t>
      </w:r>
    </w:p>
    <w:p w:rsidR="006B7B4C" w:rsidRDefault="006B7B4C">
      <w:pPr>
        <w:pStyle w:val="ConsPlusNormal"/>
        <w:spacing w:before="220"/>
        <w:ind w:firstLine="540"/>
        <w:jc w:val="both"/>
      </w:pPr>
      <w:r>
        <w:t>цель и задачи воспитания обучающихся;</w:t>
      </w:r>
    </w:p>
    <w:p w:rsidR="006B7B4C" w:rsidRDefault="006B7B4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7B4C" w:rsidRDefault="006B7B4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B7B4C" w:rsidRDefault="006B7B4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7B4C" w:rsidRDefault="006B7B4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7B4C" w:rsidRDefault="006B7B4C">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7B4C" w:rsidRDefault="006B7B4C">
      <w:pPr>
        <w:pStyle w:val="ConsPlusNormal"/>
        <w:spacing w:before="220"/>
        <w:ind w:firstLine="540"/>
        <w:jc w:val="both"/>
      </w:pPr>
      <w:r>
        <w:t>учебный план;</w:t>
      </w:r>
    </w:p>
    <w:p w:rsidR="006B7B4C" w:rsidRDefault="006B7B4C">
      <w:pPr>
        <w:pStyle w:val="ConsPlusNormal"/>
        <w:spacing w:before="220"/>
        <w:ind w:firstLine="540"/>
        <w:jc w:val="both"/>
      </w:pPr>
      <w:r>
        <w:t>план внеурочной деятельности;</w:t>
      </w:r>
    </w:p>
    <w:p w:rsidR="006B7B4C" w:rsidRDefault="006B7B4C">
      <w:pPr>
        <w:pStyle w:val="ConsPlusNormal"/>
        <w:spacing w:before="220"/>
        <w:ind w:firstLine="540"/>
        <w:jc w:val="both"/>
      </w:pPr>
      <w:r>
        <w:t>календарный учебный график;</w:t>
      </w:r>
    </w:p>
    <w:p w:rsidR="006B7B4C" w:rsidRDefault="006B7B4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7B4C" w:rsidRDefault="006B7B4C">
      <w:pPr>
        <w:pStyle w:val="ConsPlusNormal"/>
        <w:spacing w:before="220"/>
        <w:ind w:firstLine="540"/>
        <w:jc w:val="both"/>
      </w:pPr>
      <w:r>
        <w:lastRenderedPageBreak/>
        <w:t>характеристику условий реализации программы начального общего образования в соответствии с требованиями ФГОС.</w:t>
      </w:r>
    </w:p>
    <w:p w:rsidR="006B7B4C" w:rsidRDefault="006B7B4C">
      <w:pPr>
        <w:pStyle w:val="ConsPlusNormal"/>
        <w:spacing w:before="22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7B4C" w:rsidRDefault="006B7B4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7B4C" w:rsidRDefault="006B7B4C">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B7B4C" w:rsidRDefault="006B7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B7B4C">
        <w:tc>
          <w:tcPr>
            <w:tcW w:w="3685" w:type="dxa"/>
          </w:tcPr>
          <w:p w:rsidR="006B7B4C" w:rsidRDefault="006B7B4C">
            <w:pPr>
              <w:pStyle w:val="ConsPlusNormal"/>
              <w:jc w:val="center"/>
            </w:pPr>
            <w:r>
              <w:t>Предметные области</w:t>
            </w:r>
          </w:p>
        </w:tc>
        <w:tc>
          <w:tcPr>
            <w:tcW w:w="5386" w:type="dxa"/>
          </w:tcPr>
          <w:p w:rsidR="006B7B4C" w:rsidRDefault="006B7B4C">
            <w:pPr>
              <w:pStyle w:val="ConsPlusNormal"/>
            </w:pPr>
            <w:r>
              <w:t>Учебные предметы (учебные модули)</w:t>
            </w:r>
          </w:p>
        </w:tc>
      </w:tr>
      <w:tr w:rsidR="006B7B4C">
        <w:tc>
          <w:tcPr>
            <w:tcW w:w="3685" w:type="dxa"/>
          </w:tcPr>
          <w:p w:rsidR="006B7B4C" w:rsidRDefault="006B7B4C">
            <w:pPr>
              <w:pStyle w:val="ConsPlusNormal"/>
              <w:jc w:val="both"/>
            </w:pPr>
            <w:r>
              <w:t>Русский язык и литературное чтение</w:t>
            </w:r>
          </w:p>
        </w:tc>
        <w:tc>
          <w:tcPr>
            <w:tcW w:w="5386" w:type="dxa"/>
          </w:tcPr>
          <w:p w:rsidR="006B7B4C" w:rsidRDefault="006B7B4C">
            <w:pPr>
              <w:pStyle w:val="ConsPlusNormal"/>
            </w:pPr>
            <w:r>
              <w:t>Русский язык,</w:t>
            </w:r>
          </w:p>
          <w:p w:rsidR="006B7B4C" w:rsidRDefault="006B7B4C">
            <w:pPr>
              <w:pStyle w:val="ConsPlusNormal"/>
            </w:pPr>
            <w:r>
              <w:t>Литературное чтение</w:t>
            </w:r>
          </w:p>
        </w:tc>
      </w:tr>
      <w:tr w:rsidR="006B7B4C">
        <w:tc>
          <w:tcPr>
            <w:tcW w:w="3685" w:type="dxa"/>
          </w:tcPr>
          <w:p w:rsidR="006B7B4C" w:rsidRDefault="006B7B4C">
            <w:pPr>
              <w:pStyle w:val="ConsPlusNormal"/>
            </w:pPr>
            <w:r>
              <w:t>Родной язык и литературное чтение на родном языке</w:t>
            </w:r>
          </w:p>
        </w:tc>
        <w:tc>
          <w:tcPr>
            <w:tcW w:w="5386" w:type="dxa"/>
          </w:tcPr>
          <w:p w:rsidR="006B7B4C" w:rsidRDefault="006B7B4C">
            <w:pPr>
              <w:pStyle w:val="ConsPlusNormal"/>
            </w:pPr>
            <w:r>
              <w:t>Родной язык и (или) государственный язык республики Российской Федерации,</w:t>
            </w:r>
          </w:p>
          <w:p w:rsidR="006B7B4C" w:rsidRDefault="006B7B4C">
            <w:pPr>
              <w:pStyle w:val="ConsPlusNormal"/>
            </w:pPr>
            <w:r>
              <w:t>Литературное чтение на родном языке</w:t>
            </w:r>
          </w:p>
        </w:tc>
      </w:tr>
      <w:tr w:rsidR="006B7B4C">
        <w:tc>
          <w:tcPr>
            <w:tcW w:w="3685" w:type="dxa"/>
          </w:tcPr>
          <w:p w:rsidR="006B7B4C" w:rsidRDefault="006B7B4C">
            <w:pPr>
              <w:pStyle w:val="ConsPlusNormal"/>
            </w:pPr>
            <w:r>
              <w:t>Иностранный язык</w:t>
            </w:r>
          </w:p>
        </w:tc>
        <w:tc>
          <w:tcPr>
            <w:tcW w:w="5386" w:type="dxa"/>
          </w:tcPr>
          <w:p w:rsidR="006B7B4C" w:rsidRDefault="006B7B4C">
            <w:pPr>
              <w:pStyle w:val="ConsPlusNormal"/>
            </w:pPr>
            <w:r>
              <w:t>Иностранный язык</w:t>
            </w:r>
          </w:p>
        </w:tc>
      </w:tr>
      <w:tr w:rsidR="006B7B4C">
        <w:tc>
          <w:tcPr>
            <w:tcW w:w="3685" w:type="dxa"/>
          </w:tcPr>
          <w:p w:rsidR="006B7B4C" w:rsidRDefault="006B7B4C">
            <w:pPr>
              <w:pStyle w:val="ConsPlusNormal"/>
            </w:pPr>
            <w:r>
              <w:t>Математика и информатика</w:t>
            </w:r>
          </w:p>
        </w:tc>
        <w:tc>
          <w:tcPr>
            <w:tcW w:w="5386" w:type="dxa"/>
          </w:tcPr>
          <w:p w:rsidR="006B7B4C" w:rsidRDefault="006B7B4C">
            <w:pPr>
              <w:pStyle w:val="ConsPlusNormal"/>
            </w:pPr>
            <w:r>
              <w:t>Математика</w:t>
            </w:r>
          </w:p>
        </w:tc>
      </w:tr>
      <w:tr w:rsidR="006B7B4C">
        <w:tc>
          <w:tcPr>
            <w:tcW w:w="3685" w:type="dxa"/>
          </w:tcPr>
          <w:p w:rsidR="006B7B4C" w:rsidRDefault="006B7B4C">
            <w:pPr>
              <w:pStyle w:val="ConsPlusNormal"/>
            </w:pPr>
            <w:r>
              <w:t>Обществознание и естествознание ("окружающий мир")</w:t>
            </w:r>
          </w:p>
        </w:tc>
        <w:tc>
          <w:tcPr>
            <w:tcW w:w="5386" w:type="dxa"/>
          </w:tcPr>
          <w:p w:rsidR="006B7B4C" w:rsidRDefault="006B7B4C">
            <w:pPr>
              <w:pStyle w:val="ConsPlusNormal"/>
            </w:pPr>
            <w:r>
              <w:t>Окружающий мир</w:t>
            </w:r>
          </w:p>
        </w:tc>
      </w:tr>
      <w:tr w:rsidR="006B7B4C">
        <w:tc>
          <w:tcPr>
            <w:tcW w:w="3685" w:type="dxa"/>
          </w:tcPr>
          <w:p w:rsidR="006B7B4C" w:rsidRDefault="006B7B4C">
            <w:pPr>
              <w:pStyle w:val="ConsPlusNormal"/>
            </w:pPr>
            <w:r>
              <w:t>Основы религиозных культур и светской этики</w:t>
            </w:r>
          </w:p>
        </w:tc>
        <w:tc>
          <w:tcPr>
            <w:tcW w:w="5386" w:type="dxa"/>
          </w:tcPr>
          <w:p w:rsidR="006B7B4C" w:rsidRDefault="006B7B4C">
            <w:pPr>
              <w:pStyle w:val="ConsPlusNormal"/>
            </w:pPr>
            <w:r>
              <w:t>Основы религиозных культур и светской этики:</w:t>
            </w:r>
          </w:p>
          <w:p w:rsidR="006B7B4C" w:rsidRDefault="006B7B4C">
            <w:pPr>
              <w:pStyle w:val="ConsPlusNormal"/>
            </w:pPr>
            <w:r>
              <w:t>учебный модуль: "Основы православной культуры";</w:t>
            </w:r>
          </w:p>
          <w:p w:rsidR="006B7B4C" w:rsidRDefault="006B7B4C">
            <w:pPr>
              <w:pStyle w:val="ConsPlusNormal"/>
            </w:pPr>
            <w:r>
              <w:t>учебный модуль: "Основы иудейской культуры";</w:t>
            </w:r>
          </w:p>
          <w:p w:rsidR="006B7B4C" w:rsidRDefault="006B7B4C">
            <w:pPr>
              <w:pStyle w:val="ConsPlusNormal"/>
            </w:pPr>
            <w:r>
              <w:t>учебный модуль: "Основы буддийской культуры";</w:t>
            </w:r>
          </w:p>
          <w:p w:rsidR="006B7B4C" w:rsidRDefault="006B7B4C">
            <w:pPr>
              <w:pStyle w:val="ConsPlusNormal"/>
            </w:pPr>
            <w:r>
              <w:t>учебный модуль: "Основы исламской культуры";</w:t>
            </w:r>
          </w:p>
          <w:p w:rsidR="006B7B4C" w:rsidRDefault="006B7B4C">
            <w:pPr>
              <w:pStyle w:val="ConsPlusNormal"/>
            </w:pPr>
            <w:r>
              <w:t>учебный модуль: "Основы религиозных культур народов России";</w:t>
            </w:r>
          </w:p>
          <w:p w:rsidR="006B7B4C" w:rsidRDefault="006B7B4C">
            <w:pPr>
              <w:pStyle w:val="ConsPlusNormal"/>
            </w:pPr>
            <w:r>
              <w:t>учебный модуль: "Основы светской этики"</w:t>
            </w:r>
          </w:p>
        </w:tc>
      </w:tr>
      <w:tr w:rsidR="006B7B4C">
        <w:tc>
          <w:tcPr>
            <w:tcW w:w="3685" w:type="dxa"/>
          </w:tcPr>
          <w:p w:rsidR="006B7B4C" w:rsidRDefault="006B7B4C">
            <w:pPr>
              <w:pStyle w:val="ConsPlusNormal"/>
            </w:pPr>
            <w:r>
              <w:t>Искусство</w:t>
            </w:r>
          </w:p>
        </w:tc>
        <w:tc>
          <w:tcPr>
            <w:tcW w:w="5386" w:type="dxa"/>
          </w:tcPr>
          <w:p w:rsidR="006B7B4C" w:rsidRDefault="006B7B4C">
            <w:pPr>
              <w:pStyle w:val="ConsPlusNormal"/>
            </w:pPr>
            <w:r>
              <w:t>Изобразительное искусство, Музыка</w:t>
            </w:r>
          </w:p>
        </w:tc>
      </w:tr>
      <w:tr w:rsidR="006B7B4C">
        <w:tc>
          <w:tcPr>
            <w:tcW w:w="3685" w:type="dxa"/>
          </w:tcPr>
          <w:p w:rsidR="006B7B4C" w:rsidRDefault="006B7B4C">
            <w:pPr>
              <w:pStyle w:val="ConsPlusNormal"/>
            </w:pPr>
            <w:r>
              <w:t>Технология</w:t>
            </w:r>
          </w:p>
        </w:tc>
        <w:tc>
          <w:tcPr>
            <w:tcW w:w="5386" w:type="dxa"/>
          </w:tcPr>
          <w:p w:rsidR="006B7B4C" w:rsidRDefault="006B7B4C">
            <w:pPr>
              <w:pStyle w:val="ConsPlusNormal"/>
            </w:pPr>
            <w:r>
              <w:t>Технология</w:t>
            </w:r>
          </w:p>
        </w:tc>
      </w:tr>
      <w:tr w:rsidR="006B7B4C">
        <w:tc>
          <w:tcPr>
            <w:tcW w:w="3685" w:type="dxa"/>
          </w:tcPr>
          <w:p w:rsidR="006B7B4C" w:rsidRDefault="006B7B4C">
            <w:pPr>
              <w:pStyle w:val="ConsPlusNormal"/>
            </w:pPr>
            <w:r>
              <w:t>Физическая культура</w:t>
            </w:r>
          </w:p>
        </w:tc>
        <w:tc>
          <w:tcPr>
            <w:tcW w:w="5386" w:type="dxa"/>
          </w:tcPr>
          <w:p w:rsidR="006B7B4C" w:rsidRDefault="006B7B4C">
            <w:pPr>
              <w:pStyle w:val="ConsPlusNormal"/>
            </w:pPr>
            <w:r>
              <w:t>Физическая культура</w:t>
            </w:r>
          </w:p>
        </w:tc>
      </w:tr>
    </w:tbl>
    <w:p w:rsidR="006B7B4C" w:rsidRDefault="006B7B4C">
      <w:pPr>
        <w:pStyle w:val="ConsPlusNormal"/>
        <w:jc w:val="both"/>
      </w:pPr>
    </w:p>
    <w:p w:rsidR="006B7B4C" w:rsidRDefault="006B7B4C">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B7B4C" w:rsidRDefault="006B7B4C">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6B7B4C" w:rsidRDefault="006B7B4C">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7B4C" w:rsidRDefault="006B7B4C">
      <w:pPr>
        <w:pStyle w:val="ConsPlusNormal"/>
        <w:spacing w:before="220"/>
        <w:ind w:firstLine="540"/>
        <w:jc w:val="both"/>
      </w:pPr>
      <w:r>
        <w:t>даты начала и окончания учебного года;</w:t>
      </w:r>
    </w:p>
    <w:p w:rsidR="006B7B4C" w:rsidRDefault="006B7B4C">
      <w:pPr>
        <w:pStyle w:val="ConsPlusNormal"/>
        <w:spacing w:before="220"/>
        <w:ind w:firstLine="540"/>
        <w:jc w:val="both"/>
      </w:pPr>
      <w:r>
        <w:t>продолжительность учебного года;</w:t>
      </w:r>
    </w:p>
    <w:p w:rsidR="006B7B4C" w:rsidRDefault="006B7B4C">
      <w:pPr>
        <w:pStyle w:val="ConsPlusNormal"/>
        <w:spacing w:before="220"/>
        <w:ind w:firstLine="540"/>
        <w:jc w:val="both"/>
      </w:pPr>
      <w:r>
        <w:t>сроки и продолжительность каникул;</w:t>
      </w:r>
    </w:p>
    <w:p w:rsidR="006B7B4C" w:rsidRDefault="006B7B4C">
      <w:pPr>
        <w:pStyle w:val="ConsPlusNormal"/>
        <w:spacing w:before="220"/>
        <w:ind w:firstLine="540"/>
        <w:jc w:val="both"/>
      </w:pPr>
      <w:r>
        <w:t>сроки проведения промежуточной аттестации.</w:t>
      </w:r>
    </w:p>
    <w:p w:rsidR="006B7B4C" w:rsidRDefault="006B7B4C">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7B4C" w:rsidRDefault="006B7B4C">
      <w:pPr>
        <w:pStyle w:val="ConsPlusNormal"/>
        <w:jc w:val="both"/>
      </w:pPr>
    </w:p>
    <w:p w:rsidR="006B7B4C" w:rsidRDefault="006B7B4C">
      <w:pPr>
        <w:pStyle w:val="ConsPlusTitle"/>
        <w:jc w:val="center"/>
        <w:outlineLvl w:val="1"/>
      </w:pPr>
      <w:r>
        <w:t>III. Требования к условиям реализации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33. Требования к условиям реализации программы начального общего образования включают:</w:t>
      </w:r>
    </w:p>
    <w:p w:rsidR="006B7B4C" w:rsidRDefault="006B7B4C">
      <w:pPr>
        <w:pStyle w:val="ConsPlusNormal"/>
        <w:spacing w:before="220"/>
        <w:ind w:firstLine="540"/>
        <w:jc w:val="both"/>
      </w:pPr>
      <w:r>
        <w:t>общесистемные требования;</w:t>
      </w:r>
    </w:p>
    <w:p w:rsidR="006B7B4C" w:rsidRDefault="006B7B4C">
      <w:pPr>
        <w:pStyle w:val="ConsPlusNormal"/>
        <w:spacing w:before="220"/>
        <w:ind w:firstLine="540"/>
        <w:jc w:val="both"/>
      </w:pPr>
      <w:r>
        <w:t>требования к материально-техническому и учебно-методическому обеспечению;</w:t>
      </w:r>
    </w:p>
    <w:p w:rsidR="006B7B4C" w:rsidRDefault="006B7B4C">
      <w:pPr>
        <w:pStyle w:val="ConsPlusNormal"/>
        <w:spacing w:before="220"/>
        <w:ind w:firstLine="540"/>
        <w:jc w:val="both"/>
      </w:pPr>
      <w:r>
        <w:t>требования к психолого-педагогическим, кадровым и финансовым условиям.</w:t>
      </w:r>
    </w:p>
    <w:p w:rsidR="006B7B4C" w:rsidRDefault="006B7B4C">
      <w:pPr>
        <w:pStyle w:val="ConsPlusNormal"/>
        <w:spacing w:before="220"/>
        <w:ind w:firstLine="540"/>
        <w:jc w:val="both"/>
      </w:pPr>
      <w:r>
        <w:t>34. Общесистемные требования к реализации программы начального общего образования.</w:t>
      </w:r>
    </w:p>
    <w:p w:rsidR="006B7B4C" w:rsidRDefault="006B7B4C">
      <w:pPr>
        <w:pStyle w:val="ConsPlusNormal"/>
        <w:spacing w:before="220"/>
        <w:ind w:firstLine="540"/>
        <w:jc w:val="both"/>
      </w:pPr>
      <w:r>
        <w:t xml:space="preserve">34.1. Результатом выполнения требований к условиям реализации программы начального </w:t>
      </w:r>
      <w:r>
        <w:lastRenderedPageBreak/>
        <w:t>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7B4C" w:rsidRDefault="006B7B4C">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B7B4C" w:rsidRDefault="006B7B4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6B7B4C" w:rsidRDefault="006B7B4C">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7B4C" w:rsidRDefault="006B7B4C">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B7B4C" w:rsidRDefault="006B7B4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7B4C" w:rsidRDefault="006B7B4C">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&lt;10&gt; </w:t>
      </w:r>
      <w:hyperlink r:id="rId21"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7B4C" w:rsidRDefault="006B7B4C">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6B7B4C" w:rsidRDefault="006B7B4C">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B7B4C" w:rsidRDefault="006B7B4C">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B7B4C" w:rsidRDefault="006B7B4C">
      <w:pPr>
        <w:pStyle w:val="ConsPlusNormal"/>
        <w:spacing w:before="220"/>
        <w:ind w:firstLine="540"/>
        <w:jc w:val="both"/>
      </w:pPr>
      <w:r>
        <w:lastRenderedPageBreak/>
        <w:t>эффективной самостоятельной работы обучающихся при поддержке педагогических работников;</w:t>
      </w:r>
    </w:p>
    <w:p w:rsidR="006B7B4C" w:rsidRDefault="006B7B4C">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7B4C" w:rsidRDefault="006B7B4C">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7B4C" w:rsidRDefault="006B7B4C">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7B4C" w:rsidRDefault="006B7B4C">
      <w:pPr>
        <w:pStyle w:val="ConsPlusNormal"/>
        <w:spacing w:before="220"/>
        <w:ind w:firstLine="540"/>
        <w:jc w:val="both"/>
      </w:pPr>
      <w:r>
        <w:t>Информационно-образовательная среда Организации должна обеспечивать:</w:t>
      </w:r>
    </w:p>
    <w:p w:rsidR="006B7B4C" w:rsidRDefault="006B7B4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6B7B4C" w:rsidRDefault="006B7B4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B7B4C" w:rsidRDefault="006B7B4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6B7B4C" w:rsidRDefault="006B7B4C">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B7B4C" w:rsidRDefault="006B7B4C">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Электронная информационно-образовательная среда Организации должна обеспечивать:</w:t>
      </w:r>
    </w:p>
    <w:p w:rsidR="006B7B4C" w:rsidRDefault="006B7B4C">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w:t>
      </w:r>
      <w:r>
        <w:lastRenderedPageBreak/>
        <w:t>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7B4C" w:rsidRDefault="006B7B4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B7B4C" w:rsidRDefault="006B7B4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7B4C" w:rsidRDefault="006B7B4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B4C" w:rsidRDefault="006B7B4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B7B4C" w:rsidRDefault="006B7B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&lt;11&gt; Федеральный </w:t>
      </w:r>
      <w:hyperlink r:id="rId2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4"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6B7B4C" w:rsidRDefault="006B7B4C">
      <w:pPr>
        <w:pStyle w:val="ConsPlusNormal"/>
        <w:jc w:val="both"/>
      </w:pPr>
    </w:p>
    <w:p w:rsidR="006B7B4C" w:rsidRDefault="006B7B4C">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7B4C" w:rsidRDefault="006B7B4C">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B7B4C" w:rsidRDefault="006B7B4C">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7B4C" w:rsidRDefault="006B7B4C">
      <w:pPr>
        <w:pStyle w:val="ConsPlusNormal"/>
        <w:spacing w:before="220"/>
        <w:ind w:firstLine="540"/>
        <w:jc w:val="both"/>
      </w:pPr>
      <w:r>
        <w:lastRenderedPageBreak/>
        <w:t>35.2. Материально-технические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7B4C" w:rsidRDefault="006B7B4C">
      <w:pPr>
        <w:pStyle w:val="ConsPlusNormal"/>
        <w:spacing w:before="220"/>
        <w:ind w:firstLine="540"/>
        <w:jc w:val="both"/>
      </w:pPr>
      <w:r>
        <w:t>2) соблюдение:</w:t>
      </w:r>
    </w:p>
    <w:p w:rsidR="006B7B4C" w:rsidRDefault="006B7B4C">
      <w:pPr>
        <w:pStyle w:val="ConsPlusNormal"/>
        <w:spacing w:before="220"/>
        <w:ind w:firstLine="540"/>
        <w:jc w:val="both"/>
      </w:pPr>
      <w:r>
        <w:t>Гигиенических нормативов и Санитарно-эпидемиологических требований;</w:t>
      </w:r>
    </w:p>
    <w:p w:rsidR="006B7B4C" w:rsidRDefault="006B7B4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7B4C" w:rsidRDefault="006B7B4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7B4C" w:rsidRDefault="006B7B4C">
      <w:pPr>
        <w:pStyle w:val="ConsPlusNormal"/>
        <w:spacing w:before="220"/>
        <w:ind w:firstLine="540"/>
        <w:jc w:val="both"/>
      </w:pPr>
      <w:r>
        <w:t>требований пожарной безопасности &lt;12&gt; и электробезопасности;</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&lt;12&gt; Федеральный </w:t>
      </w:r>
      <w:hyperlink r:id="rId25"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B7B4C" w:rsidRDefault="006B7B4C">
      <w:pPr>
        <w:pStyle w:val="ConsPlusNormal"/>
        <w:jc w:val="both"/>
      </w:pPr>
    </w:p>
    <w:p w:rsidR="006B7B4C" w:rsidRDefault="006B7B4C">
      <w:pPr>
        <w:pStyle w:val="ConsPlusNormal"/>
        <w:ind w:firstLine="540"/>
        <w:jc w:val="both"/>
      </w:pPr>
      <w:r>
        <w:t>требований охраны труда &lt;13&gt;;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&lt;13&gt; </w:t>
      </w:r>
      <w:hyperlink r:id="rId26"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B7B4C" w:rsidRDefault="006B7B4C">
      <w:pPr>
        <w:pStyle w:val="ConsPlusNormal"/>
        <w:jc w:val="both"/>
      </w:pPr>
    </w:p>
    <w:p w:rsidR="006B7B4C" w:rsidRDefault="006B7B4C">
      <w:pPr>
        <w:pStyle w:val="ConsPlusNormal"/>
        <w:ind w:firstLine="540"/>
        <w:jc w:val="both"/>
      </w:pPr>
      <w:r>
        <w:t>сроков и объемов текущего и капитального ремонта зданий и сооружений, благоустройства территории.</w:t>
      </w:r>
    </w:p>
    <w:p w:rsidR="006B7B4C" w:rsidRDefault="006B7B4C">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&lt;14&gt; </w:t>
      </w:r>
      <w:hyperlink r:id="rId27"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B7B4C" w:rsidRDefault="006B7B4C">
      <w:pPr>
        <w:pStyle w:val="ConsPlusNormal"/>
        <w:spacing w:before="220"/>
        <w:ind w:firstLine="540"/>
        <w:jc w:val="both"/>
      </w:pPr>
      <w:r>
        <w:t>концертный зал;</w:t>
      </w:r>
    </w:p>
    <w:p w:rsidR="006B7B4C" w:rsidRDefault="006B7B4C">
      <w:pPr>
        <w:pStyle w:val="ConsPlusNormal"/>
        <w:spacing w:before="220"/>
        <w:ind w:firstLine="540"/>
        <w:jc w:val="both"/>
      </w:pPr>
      <w:r>
        <w:t>помещения для репетиций;</w:t>
      </w:r>
    </w:p>
    <w:p w:rsidR="006B7B4C" w:rsidRDefault="006B7B4C">
      <w:pPr>
        <w:pStyle w:val="ConsPlusNormal"/>
        <w:spacing w:before="220"/>
        <w:ind w:firstLine="540"/>
        <w:jc w:val="both"/>
      </w:pPr>
      <w:r>
        <w:t>помещения для содержания, обслуживания и ремонта музыкальных инструментов;</w:t>
      </w:r>
    </w:p>
    <w:p w:rsidR="006B7B4C" w:rsidRDefault="006B7B4C">
      <w:pPr>
        <w:pStyle w:val="ConsPlusNormal"/>
        <w:spacing w:before="220"/>
        <w:ind w:firstLine="540"/>
        <w:jc w:val="both"/>
      </w:pPr>
      <w:r>
        <w:t>аудитории для индивидуальных и групповых занятий (от 2 до 20 человек);</w:t>
      </w:r>
    </w:p>
    <w:p w:rsidR="006B7B4C" w:rsidRDefault="006B7B4C">
      <w:pPr>
        <w:pStyle w:val="ConsPlusNormal"/>
        <w:spacing w:before="220"/>
        <w:ind w:firstLine="540"/>
        <w:jc w:val="both"/>
      </w:pPr>
      <w:r>
        <w:t>хоровые классы;</w:t>
      </w:r>
    </w:p>
    <w:p w:rsidR="006B7B4C" w:rsidRDefault="006B7B4C">
      <w:pPr>
        <w:pStyle w:val="ConsPlusNormal"/>
        <w:spacing w:before="220"/>
        <w:ind w:firstLine="540"/>
        <w:jc w:val="both"/>
      </w:pPr>
      <w:r>
        <w:lastRenderedPageBreak/>
        <w:t>классы, оборудованные балетными станками (палками) длиной не менее 25 погонных метров вдоль трех стен, зеркала размером 7 м x 2 м на одной стене;</w:t>
      </w:r>
    </w:p>
    <w:p w:rsidR="006B7B4C" w:rsidRDefault="006B7B4C">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B7B4C" w:rsidRDefault="006B7B4C">
      <w:pPr>
        <w:pStyle w:val="ConsPlusNormal"/>
        <w:spacing w:before="220"/>
        <w:ind w:firstLine="540"/>
        <w:jc w:val="both"/>
      </w:pPr>
      <w:r>
        <w:t>аудио- и видеофонды звукозаписывающей и звукопроизводящей аппаратуры;</w:t>
      </w:r>
    </w:p>
    <w:p w:rsidR="006B7B4C" w:rsidRDefault="006B7B4C">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7B4C" w:rsidRDefault="006B7B4C">
      <w:pPr>
        <w:pStyle w:val="ConsPlusNormal"/>
        <w:spacing w:before="220"/>
        <w:ind w:firstLine="540"/>
        <w:jc w:val="both"/>
      </w:pPr>
      <w:r>
        <w:t>36. Учебно-методические условия реализации программы начального общего образования.</w:t>
      </w:r>
    </w:p>
    <w:p w:rsidR="006B7B4C" w:rsidRDefault="006B7B4C">
      <w:pPr>
        <w:pStyle w:val="ConsPlusNormal"/>
        <w:spacing w:before="22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&lt;15&gt; </w:t>
      </w:r>
      <w:hyperlink r:id="rId28"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7B4C" w:rsidRDefault="006B7B4C">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B7B4C" w:rsidRDefault="006B7B4C">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w:t>
      </w:r>
      <w:r>
        <w:lastRenderedPageBreak/>
        <w:t>образования;</w:t>
      </w:r>
    </w:p>
    <w:p w:rsidR="006B7B4C" w:rsidRDefault="006B7B4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7B4C" w:rsidRDefault="006B7B4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7B4C" w:rsidRDefault="006B7B4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6B7B4C" w:rsidRDefault="006B7B4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6B7B4C" w:rsidRDefault="006B7B4C">
      <w:pPr>
        <w:pStyle w:val="ConsPlusNormal"/>
        <w:spacing w:before="220"/>
        <w:ind w:firstLine="540"/>
        <w:jc w:val="both"/>
      </w:pPr>
      <w:r>
        <w:t>формирование и развитие психолого-педагогической компетентности;</w:t>
      </w:r>
    </w:p>
    <w:p w:rsidR="006B7B4C" w:rsidRDefault="006B7B4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6B7B4C" w:rsidRDefault="006B7B4C">
      <w:pPr>
        <w:pStyle w:val="ConsPlusNormal"/>
        <w:spacing w:before="220"/>
        <w:ind w:firstLine="540"/>
        <w:jc w:val="both"/>
      </w:pPr>
      <w:r>
        <w:t>поддержка и сопровождение детско-родительских отношений;</w:t>
      </w:r>
    </w:p>
    <w:p w:rsidR="006B7B4C" w:rsidRDefault="006B7B4C">
      <w:pPr>
        <w:pStyle w:val="ConsPlusNormal"/>
        <w:spacing w:before="220"/>
        <w:ind w:firstLine="540"/>
        <w:jc w:val="both"/>
      </w:pPr>
      <w:r>
        <w:t>формирование ценности здоровья и безопасного образа жизни;</w:t>
      </w:r>
    </w:p>
    <w:p w:rsidR="006B7B4C" w:rsidRDefault="006B7B4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B7B4C" w:rsidRDefault="006B7B4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B7B4C" w:rsidRDefault="006B7B4C">
      <w:pPr>
        <w:pStyle w:val="ConsPlusNormal"/>
        <w:spacing w:before="220"/>
        <w:ind w:firstLine="540"/>
        <w:jc w:val="both"/>
      </w:pPr>
      <w:r>
        <w:t>создание условий для последующего профессионального самоопределения;</w:t>
      </w:r>
    </w:p>
    <w:p w:rsidR="006B7B4C" w:rsidRDefault="006B7B4C">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B7B4C" w:rsidRDefault="006B7B4C">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B7B4C" w:rsidRDefault="006B7B4C">
      <w:pPr>
        <w:pStyle w:val="ConsPlusNormal"/>
        <w:spacing w:before="220"/>
        <w:ind w:firstLine="540"/>
        <w:jc w:val="both"/>
      </w:pPr>
      <w:r>
        <w:t>формирование коммуникативных навыков в разновозрастной среде и среде сверстников;</w:t>
      </w:r>
    </w:p>
    <w:p w:rsidR="006B7B4C" w:rsidRDefault="006B7B4C">
      <w:pPr>
        <w:pStyle w:val="ConsPlusNormal"/>
        <w:spacing w:before="220"/>
        <w:ind w:firstLine="540"/>
        <w:jc w:val="both"/>
      </w:pPr>
      <w:r>
        <w:t>поддержка детских объединений, ученического самоуправления;</w:t>
      </w:r>
    </w:p>
    <w:p w:rsidR="006B7B4C" w:rsidRDefault="006B7B4C">
      <w:pPr>
        <w:pStyle w:val="ConsPlusNormal"/>
        <w:spacing w:before="220"/>
        <w:ind w:firstLine="540"/>
        <w:jc w:val="both"/>
      </w:pPr>
      <w:r>
        <w:t>формирование психологической культуры поведения в информационной среде;</w:t>
      </w:r>
    </w:p>
    <w:p w:rsidR="006B7B4C" w:rsidRDefault="006B7B4C">
      <w:pPr>
        <w:pStyle w:val="ConsPlusNormal"/>
        <w:spacing w:before="220"/>
        <w:ind w:firstLine="540"/>
        <w:jc w:val="both"/>
      </w:pPr>
      <w:r>
        <w:t>развитие психологической культуры в области использования ИКТ;</w:t>
      </w:r>
    </w:p>
    <w:p w:rsidR="006B7B4C" w:rsidRDefault="006B7B4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B7B4C" w:rsidRDefault="006B7B4C">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6B7B4C" w:rsidRDefault="006B7B4C">
      <w:pPr>
        <w:pStyle w:val="ConsPlusNormal"/>
        <w:spacing w:before="220"/>
        <w:ind w:firstLine="540"/>
        <w:jc w:val="both"/>
      </w:pPr>
      <w:r>
        <w:t>обучающихся, проявляющих индивидуальные способности, и одаренных;</w:t>
      </w:r>
    </w:p>
    <w:p w:rsidR="006B7B4C" w:rsidRDefault="006B7B4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B7B4C" w:rsidRDefault="006B7B4C">
      <w:pPr>
        <w:pStyle w:val="ConsPlusNormal"/>
        <w:spacing w:before="220"/>
        <w:ind w:firstLine="540"/>
        <w:jc w:val="both"/>
      </w:pPr>
      <w:r>
        <w:lastRenderedPageBreak/>
        <w:t>родителей (законных представителей) несовершеннолетних обучающихся;</w:t>
      </w:r>
    </w:p>
    <w:p w:rsidR="006B7B4C" w:rsidRDefault="006B7B4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B7B4C" w:rsidRDefault="006B7B4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7B4C" w:rsidRDefault="006B7B4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7B4C" w:rsidRDefault="006B7B4C">
      <w:pPr>
        <w:pStyle w:val="ConsPlusNormal"/>
        <w:spacing w:before="220"/>
        <w:ind w:firstLine="540"/>
        <w:jc w:val="both"/>
      </w:pPr>
      <w:r>
        <w:t>38. Требования к кадровым условиям реализации программы начального общего образования.</w:t>
      </w:r>
    </w:p>
    <w:p w:rsidR="006B7B4C" w:rsidRDefault="006B7B4C">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&lt;16&gt; </w:t>
      </w:r>
      <w:hyperlink r:id="rId29"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7B4C" w:rsidRDefault="006B7B4C">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7B4C" w:rsidRDefault="006B7B4C">
      <w:pPr>
        <w:pStyle w:val="ConsPlusNormal"/>
        <w:spacing w:before="220"/>
        <w:ind w:firstLine="540"/>
        <w:jc w:val="both"/>
      </w:pPr>
      <w:r>
        <w:t>39. Требования к финансовым условиям реализации программы начального общего образования.</w:t>
      </w:r>
    </w:p>
    <w:p w:rsidR="006B7B4C" w:rsidRDefault="006B7B4C">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7B4C" w:rsidRDefault="006B7B4C">
      <w:pPr>
        <w:pStyle w:val="ConsPlusNormal"/>
        <w:spacing w:before="220"/>
        <w:ind w:firstLine="540"/>
        <w:jc w:val="both"/>
      </w:pPr>
      <w:r>
        <w:t>возможность реализации всех требований и условий, предусмотренных ФГОС;</w:t>
      </w:r>
    </w:p>
    <w:p w:rsidR="006B7B4C" w:rsidRDefault="006B7B4C">
      <w:pPr>
        <w:pStyle w:val="ConsPlusNormal"/>
        <w:spacing w:before="220"/>
        <w:ind w:firstLine="540"/>
        <w:jc w:val="both"/>
      </w:pPr>
      <w:r>
        <w:t>покрытие затрат на реализацию всех частей программы начального общего образования.</w:t>
      </w:r>
    </w:p>
    <w:p w:rsidR="006B7B4C" w:rsidRDefault="006B7B4C">
      <w:pPr>
        <w:pStyle w:val="ConsPlusNormal"/>
        <w:spacing w:before="220"/>
        <w:ind w:firstLine="540"/>
        <w:jc w:val="both"/>
      </w:pPr>
      <w:r>
        <w:lastRenderedPageBreak/>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6B7B4C" w:rsidRDefault="006B7B4C">
      <w:pPr>
        <w:pStyle w:val="ConsPlusNormal"/>
        <w:spacing w:before="22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&lt;17&gt; </w:t>
      </w:r>
      <w:hyperlink r:id="rId30"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6B7B4C" w:rsidRDefault="006B7B4C">
      <w:pPr>
        <w:pStyle w:val="ConsPlusNormal"/>
        <w:jc w:val="both"/>
      </w:pPr>
    </w:p>
    <w:p w:rsidR="006B7B4C" w:rsidRDefault="006B7B4C">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7B4C" w:rsidRDefault="006B7B4C">
      <w:pPr>
        <w:pStyle w:val="ConsPlusNormal"/>
        <w:jc w:val="both"/>
      </w:pPr>
    </w:p>
    <w:p w:rsidR="006B7B4C" w:rsidRDefault="006B7B4C">
      <w:pPr>
        <w:pStyle w:val="ConsPlusTitle"/>
        <w:jc w:val="center"/>
        <w:outlineLvl w:val="1"/>
      </w:pPr>
      <w:r>
        <w:t>IV. Требования к результатам освоения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6B7B4C" w:rsidRDefault="006B7B4C">
      <w:pPr>
        <w:pStyle w:val="ConsPlusNormal"/>
        <w:spacing w:before="220"/>
        <w:ind w:firstLine="540"/>
        <w:jc w:val="both"/>
      </w:pPr>
      <w:r>
        <w:t>1) личностным, включающим:</w:t>
      </w:r>
    </w:p>
    <w:p w:rsidR="006B7B4C" w:rsidRDefault="006B7B4C">
      <w:pPr>
        <w:pStyle w:val="ConsPlusNormal"/>
        <w:spacing w:before="220"/>
        <w:ind w:firstLine="540"/>
        <w:jc w:val="both"/>
      </w:pPr>
      <w:r>
        <w:t>формирование у обучающихся основ российской гражданской идентичности;</w:t>
      </w:r>
    </w:p>
    <w:p w:rsidR="006B7B4C" w:rsidRDefault="006B7B4C">
      <w:pPr>
        <w:pStyle w:val="ConsPlusNormal"/>
        <w:spacing w:before="220"/>
        <w:ind w:firstLine="540"/>
        <w:jc w:val="both"/>
      </w:pPr>
      <w:r>
        <w:t>готовность обучающихся к саморазвитию; мотивацию к познанию и обучению;</w:t>
      </w:r>
    </w:p>
    <w:p w:rsidR="006B7B4C" w:rsidRDefault="006B7B4C">
      <w:pPr>
        <w:pStyle w:val="ConsPlusNormal"/>
        <w:spacing w:before="220"/>
        <w:ind w:firstLine="540"/>
        <w:jc w:val="both"/>
      </w:pPr>
      <w:r>
        <w:t>ценностные установки и социально значимые качества личности;</w:t>
      </w:r>
    </w:p>
    <w:p w:rsidR="006B7B4C" w:rsidRDefault="006B7B4C">
      <w:pPr>
        <w:pStyle w:val="ConsPlusNormal"/>
        <w:spacing w:before="220"/>
        <w:ind w:firstLine="540"/>
        <w:jc w:val="both"/>
      </w:pPr>
      <w:r>
        <w:t>активное участие в социально значимой деятельности;</w:t>
      </w:r>
    </w:p>
    <w:p w:rsidR="006B7B4C" w:rsidRDefault="006B7B4C">
      <w:pPr>
        <w:pStyle w:val="ConsPlusNormal"/>
        <w:spacing w:before="220"/>
        <w:ind w:firstLine="540"/>
        <w:jc w:val="both"/>
      </w:pPr>
      <w:r>
        <w:t>2) метапредметным, включающим:</w:t>
      </w:r>
    </w:p>
    <w:p w:rsidR="006B7B4C" w:rsidRDefault="006B7B4C">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B7B4C" w:rsidRDefault="006B7B4C">
      <w:pPr>
        <w:pStyle w:val="ConsPlusNormal"/>
        <w:spacing w:before="220"/>
        <w:ind w:firstLine="540"/>
        <w:jc w:val="both"/>
      </w:pPr>
      <w:r>
        <w:lastRenderedPageBreak/>
        <w:t>универсальные коммуникативные действия (общение, совместная деятельность, презентация);</w:t>
      </w:r>
    </w:p>
    <w:p w:rsidR="006B7B4C" w:rsidRDefault="006B7B4C">
      <w:pPr>
        <w:pStyle w:val="ConsPlusNormal"/>
        <w:spacing w:before="220"/>
        <w:ind w:firstLine="540"/>
        <w:jc w:val="both"/>
      </w:pPr>
      <w:r>
        <w:t>универсальные регулятивные действия (саморегуляция, самоконтроль);</w:t>
      </w:r>
    </w:p>
    <w:p w:rsidR="006B7B4C" w:rsidRDefault="006B7B4C">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7B4C" w:rsidRDefault="006B7B4C">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6B7B4C" w:rsidRDefault="006B7B4C">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7B4C" w:rsidRDefault="006B7B4C">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B7B4C" w:rsidRDefault="006B7B4C">
      <w:pPr>
        <w:pStyle w:val="ConsPlusNormal"/>
        <w:spacing w:before="220"/>
        <w:ind w:firstLine="540"/>
        <w:jc w:val="both"/>
      </w:pPr>
      <w:r>
        <w:t>41.1.1. Гражданско-патриотического воспитания:</w:t>
      </w:r>
    </w:p>
    <w:p w:rsidR="006B7B4C" w:rsidRDefault="006B7B4C">
      <w:pPr>
        <w:pStyle w:val="ConsPlusNormal"/>
        <w:spacing w:before="220"/>
        <w:ind w:firstLine="540"/>
        <w:jc w:val="both"/>
      </w:pPr>
      <w:r>
        <w:t>становление ценностного отношения к своей Родине - России;</w:t>
      </w:r>
    </w:p>
    <w:p w:rsidR="006B7B4C" w:rsidRDefault="006B7B4C">
      <w:pPr>
        <w:pStyle w:val="ConsPlusNormal"/>
        <w:spacing w:before="220"/>
        <w:ind w:firstLine="540"/>
        <w:jc w:val="both"/>
      </w:pPr>
      <w:r>
        <w:t>осознание своей этнокультурной и российской гражданской идентичности;</w:t>
      </w:r>
    </w:p>
    <w:p w:rsidR="006B7B4C" w:rsidRDefault="006B7B4C">
      <w:pPr>
        <w:pStyle w:val="ConsPlusNormal"/>
        <w:spacing w:before="220"/>
        <w:ind w:firstLine="540"/>
        <w:jc w:val="both"/>
      </w:pPr>
      <w:r>
        <w:t>сопричастность к прошлому, настоящему и будущему своей страны и родного края;</w:t>
      </w:r>
    </w:p>
    <w:p w:rsidR="006B7B4C" w:rsidRDefault="006B7B4C">
      <w:pPr>
        <w:pStyle w:val="ConsPlusNormal"/>
        <w:spacing w:before="220"/>
        <w:ind w:firstLine="540"/>
        <w:jc w:val="both"/>
      </w:pPr>
      <w:r>
        <w:t>уважение к своему и другим народам;</w:t>
      </w:r>
    </w:p>
    <w:p w:rsidR="006B7B4C" w:rsidRDefault="006B7B4C">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7B4C" w:rsidRDefault="006B7B4C">
      <w:pPr>
        <w:pStyle w:val="ConsPlusNormal"/>
        <w:spacing w:before="220"/>
        <w:ind w:firstLine="540"/>
        <w:jc w:val="both"/>
      </w:pPr>
      <w:r>
        <w:t>41.1.2. Духовно-нравственного воспитания:</w:t>
      </w:r>
    </w:p>
    <w:p w:rsidR="006B7B4C" w:rsidRDefault="006B7B4C">
      <w:pPr>
        <w:pStyle w:val="ConsPlusNormal"/>
        <w:spacing w:before="220"/>
        <w:ind w:firstLine="540"/>
        <w:jc w:val="both"/>
      </w:pPr>
      <w:r>
        <w:t>признание индивидуальности каждого человека;</w:t>
      </w:r>
    </w:p>
    <w:p w:rsidR="006B7B4C" w:rsidRDefault="006B7B4C">
      <w:pPr>
        <w:pStyle w:val="ConsPlusNormal"/>
        <w:spacing w:before="220"/>
        <w:ind w:firstLine="540"/>
        <w:jc w:val="both"/>
      </w:pPr>
      <w:r>
        <w:t>проявление сопереживания, уважения и доброжелательности;</w:t>
      </w:r>
    </w:p>
    <w:p w:rsidR="006B7B4C" w:rsidRDefault="006B7B4C">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B7B4C" w:rsidRDefault="006B7B4C">
      <w:pPr>
        <w:pStyle w:val="ConsPlusNormal"/>
        <w:spacing w:before="220"/>
        <w:ind w:firstLine="540"/>
        <w:jc w:val="both"/>
      </w:pPr>
      <w:r>
        <w:t>41.1.3. Эстетического воспитания:</w:t>
      </w:r>
    </w:p>
    <w:p w:rsidR="006B7B4C" w:rsidRDefault="006B7B4C">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7B4C" w:rsidRDefault="006B7B4C">
      <w:pPr>
        <w:pStyle w:val="ConsPlusNormal"/>
        <w:spacing w:before="220"/>
        <w:ind w:firstLine="540"/>
        <w:jc w:val="both"/>
      </w:pPr>
      <w:r>
        <w:t>стремление к самовыражению в разных видах художественной деятельности.</w:t>
      </w:r>
    </w:p>
    <w:p w:rsidR="006B7B4C" w:rsidRDefault="006B7B4C">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B7B4C" w:rsidRDefault="006B7B4C">
      <w:pPr>
        <w:pStyle w:val="ConsPlusNormal"/>
        <w:spacing w:before="220"/>
        <w:ind w:firstLine="540"/>
        <w:jc w:val="both"/>
      </w:pPr>
      <w:r>
        <w:t xml:space="preserve">соблюдение правил здорового и безопасного (для себя и других людей) образа жизни в </w:t>
      </w:r>
      <w:r>
        <w:lastRenderedPageBreak/>
        <w:t>окружающей среде (в том числе информационной);</w:t>
      </w:r>
    </w:p>
    <w:p w:rsidR="006B7B4C" w:rsidRDefault="006B7B4C">
      <w:pPr>
        <w:pStyle w:val="ConsPlusNormal"/>
        <w:spacing w:before="220"/>
        <w:ind w:firstLine="540"/>
        <w:jc w:val="both"/>
      </w:pPr>
      <w:r>
        <w:t>бережное отношение к физическому и психическому здоровью.</w:t>
      </w:r>
    </w:p>
    <w:p w:rsidR="006B7B4C" w:rsidRDefault="006B7B4C">
      <w:pPr>
        <w:pStyle w:val="ConsPlusNormal"/>
        <w:spacing w:before="220"/>
        <w:ind w:firstLine="540"/>
        <w:jc w:val="both"/>
      </w:pPr>
      <w:r>
        <w:t>41.1.5. Трудового воспитания:</w:t>
      </w:r>
    </w:p>
    <w:p w:rsidR="006B7B4C" w:rsidRDefault="006B7B4C">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7B4C" w:rsidRDefault="006B7B4C">
      <w:pPr>
        <w:pStyle w:val="ConsPlusNormal"/>
        <w:spacing w:before="220"/>
        <w:ind w:firstLine="540"/>
        <w:jc w:val="both"/>
      </w:pPr>
      <w:r>
        <w:t>41.1.6. Экологического воспитания:</w:t>
      </w:r>
    </w:p>
    <w:p w:rsidR="006B7B4C" w:rsidRDefault="006B7B4C">
      <w:pPr>
        <w:pStyle w:val="ConsPlusNormal"/>
        <w:spacing w:before="220"/>
        <w:ind w:firstLine="540"/>
        <w:jc w:val="both"/>
      </w:pPr>
      <w:r>
        <w:t>бережное отношение к природе;</w:t>
      </w:r>
    </w:p>
    <w:p w:rsidR="006B7B4C" w:rsidRDefault="006B7B4C">
      <w:pPr>
        <w:pStyle w:val="ConsPlusNormal"/>
        <w:spacing w:before="220"/>
        <w:ind w:firstLine="540"/>
        <w:jc w:val="both"/>
      </w:pPr>
      <w:r>
        <w:t>неприятие действий, приносящих ей вред.</w:t>
      </w:r>
    </w:p>
    <w:p w:rsidR="006B7B4C" w:rsidRDefault="006B7B4C">
      <w:pPr>
        <w:pStyle w:val="ConsPlusNormal"/>
        <w:spacing w:before="220"/>
        <w:ind w:firstLine="540"/>
        <w:jc w:val="both"/>
      </w:pPr>
      <w:r>
        <w:t>41.1.7. Ценности научного познания:</w:t>
      </w:r>
    </w:p>
    <w:p w:rsidR="006B7B4C" w:rsidRDefault="006B7B4C">
      <w:pPr>
        <w:pStyle w:val="ConsPlusNormal"/>
        <w:spacing w:before="220"/>
        <w:ind w:firstLine="540"/>
        <w:jc w:val="both"/>
      </w:pPr>
      <w:r>
        <w:t>первоначальные представления о научной картине мира;</w:t>
      </w:r>
    </w:p>
    <w:p w:rsidR="006B7B4C" w:rsidRDefault="006B7B4C">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B7B4C" w:rsidRDefault="006B7B4C">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6B7B4C" w:rsidRDefault="006B7B4C">
      <w:pPr>
        <w:pStyle w:val="ConsPlusNormal"/>
        <w:spacing w:before="220"/>
        <w:ind w:firstLine="540"/>
        <w:jc w:val="both"/>
      </w:pPr>
      <w:r>
        <w:t>42.1. Овладение универсальными учебными познавательными действиями:</w:t>
      </w:r>
    </w:p>
    <w:p w:rsidR="006B7B4C" w:rsidRDefault="006B7B4C">
      <w:pPr>
        <w:pStyle w:val="ConsPlusNormal"/>
        <w:spacing w:before="220"/>
        <w:ind w:firstLine="540"/>
        <w:jc w:val="both"/>
      </w:pPr>
      <w:r>
        <w:t>1) базовые логические действия:</w:t>
      </w:r>
    </w:p>
    <w:p w:rsidR="006B7B4C" w:rsidRDefault="006B7B4C">
      <w:pPr>
        <w:pStyle w:val="ConsPlusNormal"/>
        <w:spacing w:before="220"/>
        <w:ind w:firstLine="540"/>
        <w:jc w:val="both"/>
      </w:pPr>
      <w:r>
        <w:t>сравнивать объекты, устанавливать основания для сравнения, устанавливать аналогии;</w:t>
      </w:r>
    </w:p>
    <w:p w:rsidR="006B7B4C" w:rsidRDefault="006B7B4C">
      <w:pPr>
        <w:pStyle w:val="ConsPlusNormal"/>
        <w:spacing w:before="220"/>
        <w:ind w:firstLine="540"/>
        <w:jc w:val="both"/>
      </w:pPr>
      <w:r>
        <w:t>объединять части объекта (объекты) по определенному признаку;</w:t>
      </w:r>
    </w:p>
    <w:p w:rsidR="006B7B4C" w:rsidRDefault="006B7B4C">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B7B4C" w:rsidRDefault="006B7B4C">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7B4C" w:rsidRDefault="006B7B4C">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B7B4C" w:rsidRDefault="006B7B4C">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B7B4C" w:rsidRDefault="006B7B4C">
      <w:pPr>
        <w:pStyle w:val="ConsPlusNormal"/>
        <w:spacing w:before="220"/>
        <w:ind w:firstLine="540"/>
        <w:jc w:val="both"/>
      </w:pPr>
      <w:r>
        <w:t>2) базовые исследовательские действия:</w:t>
      </w:r>
    </w:p>
    <w:p w:rsidR="006B7B4C" w:rsidRDefault="006B7B4C">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B7B4C" w:rsidRDefault="006B7B4C">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B7B4C" w:rsidRDefault="006B7B4C">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6B7B4C" w:rsidRDefault="006B7B4C">
      <w:pPr>
        <w:pStyle w:val="ConsPlusNormal"/>
        <w:spacing w:before="220"/>
        <w:ind w:firstLine="540"/>
        <w:jc w:val="both"/>
      </w:pPr>
      <w:r>
        <w:t xml:space="preserve">проводить по предложенному плану опыт, несложное исследование по установлению </w:t>
      </w:r>
      <w:r>
        <w:lastRenderedPageBreak/>
        <w:t>особенностей объекта изучения и связей между объектами (часть - целое, причина - следствие);</w:t>
      </w:r>
    </w:p>
    <w:p w:rsidR="006B7B4C" w:rsidRDefault="006B7B4C">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7B4C" w:rsidRDefault="006B7B4C">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B7B4C" w:rsidRDefault="006B7B4C">
      <w:pPr>
        <w:pStyle w:val="ConsPlusNormal"/>
        <w:spacing w:before="220"/>
        <w:ind w:firstLine="540"/>
        <w:jc w:val="both"/>
      </w:pPr>
      <w:r>
        <w:t>3) работа с информацией:</w:t>
      </w:r>
    </w:p>
    <w:p w:rsidR="006B7B4C" w:rsidRDefault="006B7B4C">
      <w:pPr>
        <w:pStyle w:val="ConsPlusNormal"/>
        <w:spacing w:before="220"/>
        <w:ind w:firstLine="540"/>
        <w:jc w:val="both"/>
      </w:pPr>
      <w:r>
        <w:t>выбирать источник получения информации;</w:t>
      </w:r>
    </w:p>
    <w:p w:rsidR="006B7B4C" w:rsidRDefault="006B7B4C">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B7B4C" w:rsidRDefault="006B7B4C">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7B4C" w:rsidRDefault="006B7B4C">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6B7B4C" w:rsidRDefault="006B7B4C">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B7B4C" w:rsidRDefault="006B7B4C">
      <w:pPr>
        <w:pStyle w:val="ConsPlusNormal"/>
        <w:spacing w:before="220"/>
        <w:ind w:firstLine="540"/>
        <w:jc w:val="both"/>
      </w:pPr>
      <w:r>
        <w:t>самостоятельно создавать схемы, таблицы для представления информации.</w:t>
      </w:r>
    </w:p>
    <w:p w:rsidR="006B7B4C" w:rsidRDefault="006B7B4C">
      <w:pPr>
        <w:pStyle w:val="ConsPlusNormal"/>
        <w:spacing w:before="220"/>
        <w:ind w:firstLine="540"/>
        <w:jc w:val="both"/>
      </w:pPr>
      <w:r>
        <w:t>42.2. Овладение универсальными учебными коммуникативными действиями:</w:t>
      </w:r>
    </w:p>
    <w:p w:rsidR="006B7B4C" w:rsidRDefault="006B7B4C">
      <w:pPr>
        <w:pStyle w:val="ConsPlusNormal"/>
        <w:spacing w:before="220"/>
        <w:ind w:firstLine="540"/>
        <w:jc w:val="both"/>
      </w:pPr>
      <w:r>
        <w:t>1) общение:</w:t>
      </w:r>
    </w:p>
    <w:p w:rsidR="006B7B4C" w:rsidRDefault="006B7B4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B7B4C" w:rsidRDefault="006B7B4C">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B7B4C" w:rsidRDefault="006B7B4C">
      <w:pPr>
        <w:pStyle w:val="ConsPlusNormal"/>
        <w:spacing w:before="220"/>
        <w:ind w:firstLine="540"/>
        <w:jc w:val="both"/>
      </w:pPr>
      <w:r>
        <w:t>признавать возможность существования разных точек зрения;</w:t>
      </w:r>
    </w:p>
    <w:p w:rsidR="006B7B4C" w:rsidRDefault="006B7B4C">
      <w:pPr>
        <w:pStyle w:val="ConsPlusNormal"/>
        <w:spacing w:before="220"/>
        <w:ind w:firstLine="540"/>
        <w:jc w:val="both"/>
      </w:pPr>
      <w:r>
        <w:t>корректно и аргументированно высказывать свое мнение;</w:t>
      </w:r>
    </w:p>
    <w:p w:rsidR="006B7B4C" w:rsidRDefault="006B7B4C">
      <w:pPr>
        <w:pStyle w:val="ConsPlusNormal"/>
        <w:spacing w:before="220"/>
        <w:ind w:firstLine="540"/>
        <w:jc w:val="both"/>
      </w:pPr>
      <w:r>
        <w:t>строить речевое высказывание в соответствии с поставленной задачей;</w:t>
      </w:r>
    </w:p>
    <w:p w:rsidR="006B7B4C" w:rsidRDefault="006B7B4C">
      <w:pPr>
        <w:pStyle w:val="ConsPlusNormal"/>
        <w:spacing w:before="220"/>
        <w:ind w:firstLine="540"/>
        <w:jc w:val="both"/>
      </w:pPr>
      <w:r>
        <w:t>создавать устные и письменные тексты (описание, рассуждение, повествование);</w:t>
      </w:r>
    </w:p>
    <w:p w:rsidR="006B7B4C" w:rsidRDefault="006B7B4C">
      <w:pPr>
        <w:pStyle w:val="ConsPlusNormal"/>
        <w:spacing w:before="220"/>
        <w:ind w:firstLine="540"/>
        <w:jc w:val="both"/>
      </w:pPr>
      <w:r>
        <w:t>готовить небольшие публичные выступления;</w:t>
      </w:r>
    </w:p>
    <w:p w:rsidR="006B7B4C" w:rsidRDefault="006B7B4C">
      <w:pPr>
        <w:pStyle w:val="ConsPlusNormal"/>
        <w:spacing w:before="220"/>
        <w:ind w:firstLine="540"/>
        <w:jc w:val="both"/>
      </w:pPr>
      <w:r>
        <w:t>подбирать иллюстративный материал (рисунки, фото, плакаты) к тексту выступления;</w:t>
      </w:r>
    </w:p>
    <w:p w:rsidR="006B7B4C" w:rsidRDefault="006B7B4C">
      <w:pPr>
        <w:pStyle w:val="ConsPlusNormal"/>
        <w:spacing w:before="220"/>
        <w:ind w:firstLine="540"/>
        <w:jc w:val="both"/>
      </w:pPr>
      <w:r>
        <w:t>2) совместная деятельность:</w:t>
      </w:r>
    </w:p>
    <w:p w:rsidR="006B7B4C" w:rsidRDefault="006B7B4C">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7B4C" w:rsidRDefault="006B7B4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7B4C" w:rsidRDefault="006B7B4C">
      <w:pPr>
        <w:pStyle w:val="ConsPlusNormal"/>
        <w:spacing w:before="220"/>
        <w:ind w:firstLine="540"/>
        <w:jc w:val="both"/>
      </w:pPr>
      <w:r>
        <w:lastRenderedPageBreak/>
        <w:t>проявлять готовность руководить, выполнять поручения, подчиняться;</w:t>
      </w:r>
    </w:p>
    <w:p w:rsidR="006B7B4C" w:rsidRDefault="006B7B4C">
      <w:pPr>
        <w:pStyle w:val="ConsPlusNormal"/>
        <w:spacing w:before="220"/>
        <w:ind w:firstLine="540"/>
        <w:jc w:val="both"/>
      </w:pPr>
      <w:r>
        <w:t>ответственно выполнять свою часть работы;</w:t>
      </w:r>
    </w:p>
    <w:p w:rsidR="006B7B4C" w:rsidRDefault="006B7B4C">
      <w:pPr>
        <w:pStyle w:val="ConsPlusNormal"/>
        <w:spacing w:before="220"/>
        <w:ind w:firstLine="540"/>
        <w:jc w:val="both"/>
      </w:pPr>
      <w:r>
        <w:t>оценивать свой вклад в общий результат;</w:t>
      </w:r>
    </w:p>
    <w:p w:rsidR="006B7B4C" w:rsidRDefault="006B7B4C">
      <w:pPr>
        <w:pStyle w:val="ConsPlusNormal"/>
        <w:spacing w:before="220"/>
        <w:ind w:firstLine="540"/>
        <w:jc w:val="both"/>
      </w:pPr>
      <w:r>
        <w:t>выполнять совместные проектные задания с опорой на предложенные образцы.</w:t>
      </w:r>
    </w:p>
    <w:p w:rsidR="006B7B4C" w:rsidRDefault="006B7B4C">
      <w:pPr>
        <w:pStyle w:val="ConsPlusNormal"/>
        <w:spacing w:before="220"/>
        <w:ind w:firstLine="540"/>
        <w:jc w:val="both"/>
      </w:pPr>
      <w:r>
        <w:t>42.3. Овладение универсальными учебными регулятивными действиями:</w:t>
      </w:r>
    </w:p>
    <w:p w:rsidR="006B7B4C" w:rsidRDefault="006B7B4C">
      <w:pPr>
        <w:pStyle w:val="ConsPlusNormal"/>
        <w:spacing w:before="220"/>
        <w:ind w:firstLine="540"/>
        <w:jc w:val="both"/>
      </w:pPr>
      <w:r>
        <w:t>1) самоорганизация:</w:t>
      </w:r>
    </w:p>
    <w:p w:rsidR="006B7B4C" w:rsidRDefault="006B7B4C">
      <w:pPr>
        <w:pStyle w:val="ConsPlusNormal"/>
        <w:spacing w:before="220"/>
        <w:ind w:firstLine="540"/>
        <w:jc w:val="both"/>
      </w:pPr>
      <w:r>
        <w:t>планировать действия по решению учебной задачи для получения результата;</w:t>
      </w:r>
    </w:p>
    <w:p w:rsidR="006B7B4C" w:rsidRDefault="006B7B4C">
      <w:pPr>
        <w:pStyle w:val="ConsPlusNormal"/>
        <w:spacing w:before="220"/>
        <w:ind w:firstLine="540"/>
        <w:jc w:val="both"/>
      </w:pPr>
      <w:r>
        <w:t>выстраивать последовательность выбранных действий;</w:t>
      </w:r>
    </w:p>
    <w:p w:rsidR="006B7B4C" w:rsidRDefault="006B7B4C">
      <w:pPr>
        <w:pStyle w:val="ConsPlusNormal"/>
        <w:spacing w:before="220"/>
        <w:ind w:firstLine="540"/>
        <w:jc w:val="both"/>
      </w:pPr>
      <w:r>
        <w:t>2) самоконтроль:</w:t>
      </w:r>
    </w:p>
    <w:p w:rsidR="006B7B4C" w:rsidRDefault="006B7B4C">
      <w:pPr>
        <w:pStyle w:val="ConsPlusNormal"/>
        <w:spacing w:before="220"/>
        <w:ind w:firstLine="540"/>
        <w:jc w:val="both"/>
      </w:pPr>
      <w:r>
        <w:t>устанавливать причины успеха/неудач учебной деятельности;</w:t>
      </w:r>
    </w:p>
    <w:p w:rsidR="006B7B4C" w:rsidRDefault="006B7B4C">
      <w:pPr>
        <w:pStyle w:val="ConsPlusNormal"/>
        <w:spacing w:before="220"/>
        <w:ind w:firstLine="540"/>
        <w:jc w:val="both"/>
      </w:pPr>
      <w:r>
        <w:t>корректировать свои учебные действия для преодоления ошибок.</w:t>
      </w:r>
    </w:p>
    <w:p w:rsidR="006B7B4C" w:rsidRDefault="006B7B4C">
      <w:pPr>
        <w:pStyle w:val="ConsPlusNormal"/>
        <w:spacing w:before="22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B7B4C" w:rsidRDefault="006B7B4C">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B7B4C" w:rsidRDefault="006B7B4C">
      <w:pPr>
        <w:pStyle w:val="ConsPlusNormal"/>
        <w:spacing w:before="220"/>
        <w:ind w:firstLine="540"/>
        <w:jc w:val="both"/>
      </w:pPr>
      <w:r>
        <w:t>43.1.1. По учебному предмету "Русский язык":</w:t>
      </w:r>
    </w:p>
    <w:p w:rsidR="006B7B4C" w:rsidRDefault="006B7B4C">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7B4C" w:rsidRDefault="006B7B4C">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7B4C" w:rsidRDefault="006B7B4C">
      <w:pPr>
        <w:pStyle w:val="ConsPlusNormal"/>
        <w:spacing w:before="220"/>
        <w:ind w:firstLine="540"/>
        <w:jc w:val="both"/>
      </w:pPr>
      <w:r>
        <w:t>3) осознание правильной устной и письменной речи как показателя общей культуры человека;</w:t>
      </w:r>
    </w:p>
    <w:p w:rsidR="006B7B4C" w:rsidRDefault="006B7B4C">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7B4C" w:rsidRDefault="006B7B4C">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7B4C" w:rsidRDefault="006B7B4C">
      <w:pPr>
        <w:pStyle w:val="ConsPlusNormal"/>
        <w:spacing w:before="220"/>
        <w:ind w:firstLine="540"/>
        <w:jc w:val="both"/>
      </w:pPr>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w:t>
      </w:r>
      <w:r>
        <w:lastRenderedPageBreak/>
        <w:t>прощание, извинение, благодарность, просьба); соблюдать орфоэпические нормы и правильную интонацию;</w:t>
      </w:r>
    </w:p>
    <w:p w:rsidR="006B7B4C" w:rsidRDefault="006B7B4C">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7B4C" w:rsidRDefault="006B7B4C">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B7B4C" w:rsidRDefault="006B7B4C">
      <w:pPr>
        <w:pStyle w:val="ConsPlusNormal"/>
        <w:spacing w:before="22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6B7B4C" w:rsidRDefault="006B7B4C">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7B4C" w:rsidRDefault="006B7B4C">
      <w:pPr>
        <w:pStyle w:val="ConsPlusNormal"/>
        <w:spacing w:before="220"/>
        <w:ind w:firstLine="540"/>
        <w:jc w:val="both"/>
      </w:pPr>
      <w:r>
        <w:t>43.1.2. По учебному предмету "Литературное чтение":</w:t>
      </w:r>
    </w:p>
    <w:p w:rsidR="006B7B4C" w:rsidRDefault="006B7B4C">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B7B4C" w:rsidRDefault="006B7B4C">
      <w:pPr>
        <w:pStyle w:val="ConsPlusNormal"/>
        <w:spacing w:before="220"/>
        <w:ind w:firstLine="540"/>
        <w:jc w:val="both"/>
      </w:pPr>
      <w:r>
        <w:t>2) достижение необходимого для продолжения образования уровня общего речевого развития;</w:t>
      </w:r>
    </w:p>
    <w:p w:rsidR="006B7B4C" w:rsidRDefault="006B7B4C">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7B4C" w:rsidRDefault="006B7B4C">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B7B4C" w:rsidRDefault="006B7B4C">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B7B4C" w:rsidRDefault="006B7B4C">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w:t>
      </w:r>
      <w:r>
        <w:lastRenderedPageBreak/>
        <w:t>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6B7B4C" w:rsidRDefault="006B7B4C">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B7B4C" w:rsidRDefault="006B7B4C">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6B7B4C" w:rsidRDefault="006B7B4C">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7B4C" w:rsidRDefault="006B7B4C">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7B4C" w:rsidRDefault="006B7B4C">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3) сформированность и развитие всех видов речевой деятельности на изучаемом языке:</w:t>
      </w:r>
    </w:p>
    <w:p w:rsidR="006B7B4C" w:rsidRDefault="006B7B4C">
      <w:pPr>
        <w:pStyle w:val="ConsPlusNormal"/>
        <w:spacing w:before="220"/>
        <w:ind w:firstLine="540"/>
        <w:jc w:val="both"/>
      </w:pPr>
      <w: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w:t>
      </w:r>
      <w:r>
        <w:lastRenderedPageBreak/>
        <w:t>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B7B4C" w:rsidRDefault="006B7B4C">
      <w:pPr>
        <w:pStyle w:val="ConsPlusNormal"/>
        <w:spacing w:before="22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7B4C" w:rsidRDefault="006B7B4C">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7B4C" w:rsidRDefault="006B7B4C">
      <w:pPr>
        <w:pStyle w:val="ConsPlusNormal"/>
        <w:spacing w:before="220"/>
        <w:ind w:firstLine="540"/>
        <w:jc w:val="both"/>
      </w:pPr>
      <w:r>
        <w:t>43.2.2. По учебному предмету "Литературное чтение на родном языке":</w:t>
      </w:r>
    </w:p>
    <w:p w:rsidR="006B7B4C" w:rsidRDefault="006B7B4C">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7B4C" w:rsidRDefault="006B7B4C">
      <w:pPr>
        <w:pStyle w:val="ConsPlusNormal"/>
        <w:spacing w:before="220"/>
        <w:ind w:firstLine="540"/>
        <w:jc w:val="both"/>
      </w:pPr>
      <w:r>
        <w:t>воспринимать художественную литературу как особый вид искусства (искусство слова);</w:t>
      </w:r>
    </w:p>
    <w:p w:rsidR="006B7B4C" w:rsidRDefault="006B7B4C">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B7B4C" w:rsidRDefault="006B7B4C">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7B4C" w:rsidRDefault="006B7B4C">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6B7B4C" w:rsidRDefault="006B7B4C">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B7B4C" w:rsidRDefault="006B7B4C">
      <w:pPr>
        <w:pStyle w:val="ConsPlusNormal"/>
        <w:spacing w:before="220"/>
        <w:ind w:firstLine="540"/>
        <w:jc w:val="both"/>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w:t>
      </w:r>
      <w:r>
        <w:lastRenderedPageBreak/>
        <w:t>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B7B4C" w:rsidRDefault="006B7B4C">
      <w:pPr>
        <w:pStyle w:val="ConsPlusNormal"/>
        <w:spacing w:before="220"/>
        <w:ind w:firstLine="540"/>
        <w:jc w:val="both"/>
      </w:pPr>
      <w:r>
        <w:t>различать жанры фольклорных произведений (малые фольклорные жанры, сказки, легенды, мифы);</w:t>
      </w:r>
    </w:p>
    <w:p w:rsidR="006B7B4C" w:rsidRDefault="006B7B4C">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B7B4C" w:rsidRDefault="006B7B4C">
      <w:pPr>
        <w:pStyle w:val="ConsPlusNormal"/>
        <w:spacing w:before="220"/>
        <w:ind w:firstLine="540"/>
        <w:jc w:val="both"/>
      </w:pPr>
      <w:r>
        <w:t>сравнивать произведения фольклора в близкородственных языках (тема, главная мысль, герои);</w:t>
      </w:r>
    </w:p>
    <w:p w:rsidR="006B7B4C" w:rsidRDefault="006B7B4C">
      <w:pPr>
        <w:pStyle w:val="ConsPlusNormal"/>
        <w:spacing w:before="220"/>
        <w:ind w:firstLine="540"/>
        <w:jc w:val="both"/>
      </w:pPr>
      <w:r>
        <w:t>сопоставлять названия произведения с его темой (о природе, истории, детях, о добре и зле);</w:t>
      </w:r>
    </w:p>
    <w:p w:rsidR="006B7B4C" w:rsidRDefault="006B7B4C">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B7B4C" w:rsidRDefault="006B7B4C">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7B4C" w:rsidRDefault="006B7B4C">
      <w:pPr>
        <w:pStyle w:val="ConsPlusNormal"/>
        <w:spacing w:before="220"/>
        <w:ind w:firstLine="540"/>
        <w:jc w:val="both"/>
      </w:pPr>
      <w:r>
        <w:t>отвечать на вопросы по содержанию текста;</w:t>
      </w:r>
    </w:p>
    <w:p w:rsidR="006B7B4C" w:rsidRDefault="006B7B4C">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B7B4C" w:rsidRDefault="006B7B4C">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B7B4C" w:rsidRDefault="006B7B4C">
      <w:pPr>
        <w:pStyle w:val="ConsPlusNormal"/>
        <w:spacing w:before="220"/>
        <w:ind w:firstLine="540"/>
        <w:jc w:val="both"/>
      </w:pPr>
      <w:r>
        <w:t>определять цель чтения различных текстов (художественных, научно-популярных, справочных);</w:t>
      </w:r>
    </w:p>
    <w:p w:rsidR="006B7B4C" w:rsidRDefault="006B7B4C">
      <w:pPr>
        <w:pStyle w:val="ConsPlusNormal"/>
        <w:spacing w:before="220"/>
        <w:ind w:firstLine="540"/>
        <w:jc w:val="both"/>
      </w:pPr>
      <w:r>
        <w:t>удовлетворять читательский интерес, находить информацию, расширять кругозор;</w:t>
      </w:r>
    </w:p>
    <w:p w:rsidR="006B7B4C" w:rsidRDefault="006B7B4C">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B7B4C" w:rsidRDefault="006B7B4C">
      <w:pPr>
        <w:pStyle w:val="ConsPlusNormal"/>
        <w:spacing w:before="220"/>
        <w:ind w:firstLine="540"/>
        <w:jc w:val="both"/>
      </w:pPr>
      <w:r>
        <w:t>ставить вопросы к тексту, составлять план для его пересказа, для написания изложений;</w:t>
      </w:r>
    </w:p>
    <w:p w:rsidR="006B7B4C" w:rsidRDefault="006B7B4C">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7B4C" w:rsidRDefault="006B7B4C">
      <w:pPr>
        <w:pStyle w:val="ConsPlusNormal"/>
        <w:spacing w:before="220"/>
        <w:ind w:firstLine="540"/>
        <w:jc w:val="both"/>
      </w:pPr>
      <w:r>
        <w:t>читать произведения фольклора по ролям, участвовать в их драматизации;</w:t>
      </w:r>
    </w:p>
    <w:p w:rsidR="006B7B4C" w:rsidRDefault="006B7B4C">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B7B4C" w:rsidRDefault="006B7B4C">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B7B4C" w:rsidRDefault="006B7B4C">
      <w:pPr>
        <w:pStyle w:val="ConsPlusNormal"/>
        <w:spacing w:before="220"/>
        <w:ind w:firstLine="540"/>
        <w:jc w:val="both"/>
      </w:pPr>
      <w: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lastRenderedPageBreak/>
        <w:t>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B7B4C" w:rsidRDefault="006B7B4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7B4C" w:rsidRDefault="006B7B4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7B4C" w:rsidRDefault="006B7B4C">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7B4C" w:rsidRDefault="006B7B4C">
      <w:pPr>
        <w:pStyle w:val="ConsPlusNormal"/>
        <w:spacing w:before="22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B7B4C" w:rsidRDefault="006B7B4C">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7B4C" w:rsidRDefault="006B7B4C">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B7B4C" w:rsidRDefault="006B7B4C">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7B4C" w:rsidRDefault="006B7B4C">
      <w:pPr>
        <w:pStyle w:val="ConsPlusNormal"/>
        <w:spacing w:before="220"/>
        <w:ind w:firstLine="540"/>
        <w:jc w:val="both"/>
      </w:pPr>
      <w: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w:t>
      </w:r>
      <w:r>
        <w:lastRenderedPageBreak/>
        <w:t>письменной речи изученных синтаксических конструкций и морфологических форм изучаемого иностранного языка;</w:t>
      </w:r>
    </w:p>
    <w:p w:rsidR="006B7B4C" w:rsidRDefault="006B7B4C">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B7B4C" w:rsidRDefault="006B7B4C">
      <w:pPr>
        <w:pStyle w:val="ConsPlusNormal"/>
        <w:spacing w:before="22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6B7B4C" w:rsidRDefault="006B7B4C">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B7B4C" w:rsidRDefault="006B7B4C">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B7B4C" w:rsidRDefault="006B7B4C">
      <w:pPr>
        <w:pStyle w:val="ConsPlusNormal"/>
        <w:spacing w:before="220"/>
        <w:ind w:firstLine="540"/>
        <w:jc w:val="both"/>
      </w:pPr>
      <w:r>
        <w:t>10) приобретение опыта практической деятельности в повседневной жизни:</w:t>
      </w:r>
    </w:p>
    <w:p w:rsidR="006B7B4C" w:rsidRDefault="006B7B4C">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7B4C" w:rsidRDefault="006B7B4C">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B7B4C" w:rsidRDefault="006B7B4C">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B7B4C" w:rsidRDefault="006B7B4C">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6B7B4C" w:rsidRDefault="006B7B4C">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7B4C" w:rsidRDefault="006B7B4C">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7B4C" w:rsidRDefault="006B7B4C">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B7B4C" w:rsidRDefault="006B7B4C">
      <w:pPr>
        <w:pStyle w:val="ConsPlusNormal"/>
        <w:spacing w:before="220"/>
        <w:ind w:firstLine="540"/>
        <w:jc w:val="both"/>
      </w:pPr>
      <w:r>
        <w:t xml:space="preserve">5) овладение элементами математической речи: умения формулировать утверждение </w:t>
      </w:r>
      <w:r>
        <w:lastRenderedPageBreak/>
        <w:t>(вывод, правило), строить логические рассуждения (одно-двухшаговые) с использованием связок "если ..., то ...", "и", "все", "некоторые";</w:t>
      </w:r>
    </w:p>
    <w:p w:rsidR="006B7B4C" w:rsidRDefault="006B7B4C">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B7B4C" w:rsidRDefault="006B7B4C">
      <w:pPr>
        <w:pStyle w:val="ConsPlusNormal"/>
        <w:spacing w:before="22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6B7B4C" w:rsidRDefault="006B7B4C">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7B4C" w:rsidRDefault="006B7B4C">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7B4C" w:rsidRDefault="006B7B4C">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B7B4C" w:rsidRDefault="006B7B4C">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7B4C" w:rsidRDefault="006B7B4C">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7B4C" w:rsidRDefault="006B7B4C">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B7B4C" w:rsidRDefault="006B7B4C">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B7B4C" w:rsidRDefault="006B7B4C">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7B4C" w:rsidRDefault="006B7B4C">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7B4C" w:rsidRDefault="006B7B4C">
      <w:pPr>
        <w:pStyle w:val="ConsPlusNormal"/>
        <w:spacing w:before="220"/>
        <w:ind w:firstLine="540"/>
        <w:jc w:val="both"/>
      </w:pPr>
      <w:r>
        <w:t xml:space="preserve">10) приобретение опыта положительного эмоционально-ценностного отношения к природе; </w:t>
      </w:r>
      <w:r>
        <w:lastRenderedPageBreak/>
        <w:t>стремления действовать в окружающей среде в соответствии с экологическими нормами поведения.</w:t>
      </w:r>
    </w:p>
    <w:p w:rsidR="006B7B4C" w:rsidRDefault="006B7B4C">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7B4C" w:rsidRDefault="006B7B4C">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7B4C" w:rsidRDefault="006B7B4C">
      <w:pPr>
        <w:pStyle w:val="ConsPlusNormal"/>
        <w:spacing w:before="220"/>
        <w:ind w:firstLine="540"/>
        <w:jc w:val="both"/>
      </w:pPr>
      <w:r>
        <w:t>43.6.1. По учебному модулю "Основы православной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православии,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43.6.2. По учебному модулю "Основы иудейской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иудаизме,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43.6.3. По учебному модулю "Основы буддийской культуры":</w:t>
      </w:r>
    </w:p>
    <w:p w:rsidR="006B7B4C" w:rsidRDefault="006B7B4C">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lastRenderedPageBreak/>
        <w:t>5) знание названий священных книг в буддизме,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43.6.4. По учебному модулю "Основы исламской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исламе,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B7B4C" w:rsidRDefault="006B7B4C">
      <w:pPr>
        <w:pStyle w:val="ConsPlusNormal"/>
        <w:spacing w:before="220"/>
        <w:ind w:firstLine="540"/>
        <w:jc w:val="both"/>
      </w:pPr>
      <w: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w:t>
      </w:r>
      <w:r>
        <w:lastRenderedPageBreak/>
        <w:t>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43.6.5. По учебному модулю "Основы религиозных культур народов России":</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B7B4C" w:rsidRDefault="006B7B4C">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7B4C" w:rsidRDefault="006B7B4C">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lastRenderedPageBreak/>
        <w:t>43.6.6. По учебному модулю "Основы светской этики":</w:t>
      </w:r>
    </w:p>
    <w:p w:rsidR="006B7B4C" w:rsidRDefault="006B7B4C">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B7B4C" w:rsidRDefault="006B7B4C">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7B4C" w:rsidRDefault="006B7B4C">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7B4C" w:rsidRDefault="006B7B4C">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B7B4C" w:rsidRDefault="006B7B4C">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B7B4C" w:rsidRDefault="006B7B4C">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7B4C" w:rsidRDefault="006B7B4C">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B7B4C" w:rsidRDefault="006B7B4C">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6B7B4C" w:rsidRDefault="006B7B4C">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7B4C" w:rsidRDefault="006B7B4C">
      <w:pPr>
        <w:pStyle w:val="ConsPlusNormal"/>
        <w:spacing w:before="220"/>
        <w:ind w:firstLine="540"/>
        <w:jc w:val="both"/>
      </w:pPr>
      <w:r>
        <w:t>43.7. Предметные результаты по предметной области "Искусство" должны обеспечивать:</w:t>
      </w:r>
    </w:p>
    <w:p w:rsidR="006B7B4C" w:rsidRDefault="006B7B4C">
      <w:pPr>
        <w:pStyle w:val="ConsPlusNormal"/>
        <w:spacing w:before="220"/>
        <w:ind w:firstLine="540"/>
        <w:jc w:val="both"/>
      </w:pPr>
      <w:r>
        <w:t>43.7.1. По учебному предмету "Изобразительное искусство":</w:t>
      </w:r>
    </w:p>
    <w:p w:rsidR="006B7B4C" w:rsidRDefault="006B7B4C">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7B4C" w:rsidRDefault="006B7B4C">
      <w:pPr>
        <w:pStyle w:val="ConsPlusNormal"/>
        <w:spacing w:before="220"/>
        <w:ind w:firstLine="540"/>
        <w:jc w:val="both"/>
      </w:pPr>
      <w:r>
        <w:t>2) умение характеризовать виды и жанры изобразительного искусства;</w:t>
      </w:r>
    </w:p>
    <w:p w:rsidR="006B7B4C" w:rsidRDefault="006B7B4C">
      <w:pPr>
        <w:pStyle w:val="ConsPlusNormal"/>
        <w:spacing w:before="220"/>
        <w:ind w:firstLine="540"/>
        <w:jc w:val="both"/>
      </w:pPr>
      <w:r>
        <w:t>3) овладение умением рисовать с натуры, по памяти, по представлению;</w:t>
      </w:r>
    </w:p>
    <w:p w:rsidR="006B7B4C" w:rsidRDefault="006B7B4C">
      <w:pPr>
        <w:pStyle w:val="ConsPlusNormal"/>
        <w:spacing w:before="220"/>
        <w:ind w:firstLine="540"/>
        <w:jc w:val="both"/>
      </w:pPr>
      <w:r>
        <w:t>4) умение применять принципы перспективных и композиционных построений;</w:t>
      </w:r>
    </w:p>
    <w:p w:rsidR="006B7B4C" w:rsidRDefault="006B7B4C">
      <w:pPr>
        <w:pStyle w:val="ConsPlusNormal"/>
        <w:spacing w:before="220"/>
        <w:ind w:firstLine="540"/>
        <w:jc w:val="both"/>
      </w:pPr>
      <w:r>
        <w:t>5) умение характеризовать отличительные особенности художественных промыслов России;</w:t>
      </w:r>
    </w:p>
    <w:p w:rsidR="006B7B4C" w:rsidRDefault="006B7B4C">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B7B4C" w:rsidRDefault="006B7B4C">
      <w:pPr>
        <w:pStyle w:val="ConsPlusNormal"/>
        <w:spacing w:before="220"/>
        <w:ind w:firstLine="540"/>
        <w:jc w:val="both"/>
      </w:pPr>
      <w:r>
        <w:t>43.7.2. По учебному предмету "Музыка":</w:t>
      </w:r>
    </w:p>
    <w:p w:rsidR="006B7B4C" w:rsidRDefault="006B7B4C">
      <w:pPr>
        <w:pStyle w:val="ConsPlusNormal"/>
        <w:spacing w:before="220"/>
        <w:ind w:firstLine="540"/>
        <w:jc w:val="both"/>
      </w:pPr>
      <w:r>
        <w:t>1) знание основных жанров народной и профессиональной музыки;</w:t>
      </w:r>
    </w:p>
    <w:p w:rsidR="006B7B4C" w:rsidRDefault="006B7B4C">
      <w:pPr>
        <w:pStyle w:val="ConsPlusNormal"/>
        <w:spacing w:before="220"/>
        <w:ind w:firstLine="540"/>
        <w:jc w:val="both"/>
      </w:pPr>
      <w:r>
        <w:lastRenderedPageBreak/>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7B4C" w:rsidRDefault="006B7B4C">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7B4C" w:rsidRDefault="006B7B4C">
      <w:pPr>
        <w:pStyle w:val="ConsPlusNormal"/>
        <w:spacing w:before="220"/>
        <w:ind w:firstLine="540"/>
        <w:jc w:val="both"/>
      </w:pPr>
      <w:r>
        <w:t>4) умение исполнять свою партию в хоре с сопровождением и без сопровождения.</w:t>
      </w:r>
    </w:p>
    <w:p w:rsidR="006B7B4C" w:rsidRDefault="006B7B4C">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6B7B4C" w:rsidRDefault="006B7B4C">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B7B4C" w:rsidRDefault="006B7B4C">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6B7B4C" w:rsidRDefault="006B7B4C">
      <w:pPr>
        <w:pStyle w:val="ConsPlusNormal"/>
        <w:spacing w:before="220"/>
        <w:ind w:firstLine="540"/>
        <w:jc w:val="both"/>
      </w:pPr>
      <w:r>
        <w:t>3) овладение технологическими приемами ручной обработки материалов;</w:t>
      </w:r>
    </w:p>
    <w:p w:rsidR="006B7B4C" w:rsidRDefault="006B7B4C">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7B4C" w:rsidRDefault="006B7B4C">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6B7B4C" w:rsidRDefault="006B7B4C">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B7B4C" w:rsidRDefault="006B7B4C">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7B4C" w:rsidRDefault="006B7B4C">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B7B4C" w:rsidRDefault="006B7B4C">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B7B4C" w:rsidRDefault="006B7B4C">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B7B4C" w:rsidRDefault="006B7B4C">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B7B4C" w:rsidRDefault="006B7B4C">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B7B4C" w:rsidRDefault="006B7B4C">
      <w:pPr>
        <w:pStyle w:val="ConsPlusNormal"/>
        <w:ind w:firstLine="540"/>
        <w:jc w:val="both"/>
      </w:pPr>
    </w:p>
    <w:p w:rsidR="006B7B4C" w:rsidRDefault="006B7B4C">
      <w:pPr>
        <w:pStyle w:val="ConsPlusNormal"/>
        <w:ind w:firstLine="540"/>
        <w:jc w:val="both"/>
      </w:pPr>
    </w:p>
    <w:p w:rsidR="006B7B4C" w:rsidRDefault="006B7B4C">
      <w:pPr>
        <w:pStyle w:val="ConsPlusNormal"/>
        <w:pBdr>
          <w:top w:val="single" w:sz="6" w:space="0" w:color="auto"/>
        </w:pBdr>
        <w:spacing w:before="100" w:after="100"/>
        <w:jc w:val="both"/>
        <w:rPr>
          <w:sz w:val="2"/>
          <w:szCs w:val="2"/>
        </w:rPr>
      </w:pPr>
    </w:p>
    <w:p w:rsidR="00990E61" w:rsidRDefault="00990E61"/>
    <w:tbl>
      <w:tblPr>
        <w:tblStyle w:val="myTableStyle"/>
        <w:tblOverlap w:val="never"/>
        <w:tblW w:w="6000" w:type="dxa"/>
        <w:jc w:val="center"/>
        <w:tblInd w:w="0" w:type="dxa"/>
        <w:tblLook w:val="04A0" w:firstRow="1" w:lastRow="0" w:firstColumn="1" w:lastColumn="0" w:noHBand="0" w:noVBand="1"/>
      </w:tblPr>
      <w:tblGrid>
        <w:gridCol w:w="1607"/>
        <w:gridCol w:w="5653"/>
      </w:tblGrid>
      <w:tr w:rsidR="0098709F">
        <w:trPr>
          <w:jc w:val="center"/>
        </w:trPr>
        <w:tc>
          <w:tcPr>
            <w:tcW w:w="0" w:type="auto"/>
            <w:gridSpan w:val="2"/>
            <w:tcMar>
              <w:top w:w="150" w:type="dxa"/>
              <w:left w:w="350" w:type="dxa"/>
              <w:bottom w:w="0" w:type="dxa"/>
              <w:right w:w="350" w:type="dxa"/>
            </w:tcMar>
          </w:tcPr>
          <w:p w:rsidR="0098709F" w:rsidRDefault="0046638D">
            <w:pPr>
              <w:jc w:val="center"/>
              <w:rPr>
                <w:b/>
                <w:bCs/>
                <w:sz w:val="36"/>
                <w:szCs w:val="36"/>
              </w:rPr>
            </w:pPr>
            <w:r>
              <w:rPr>
                <w:b/>
                <w:bCs/>
                <w:sz w:val="36"/>
                <w:szCs w:val="36"/>
              </w:rPr>
              <w:lastRenderedPageBreak/>
              <w:t>ДОКУМЕНТ ПОДПИСАН ЭЛЕКТРОННОЙ ПОДПИСЬЮ</w:t>
            </w:r>
          </w:p>
        </w:tc>
      </w:tr>
      <w:tr w:rsidR="0098709F">
        <w:trPr>
          <w:jc w:val="center"/>
        </w:trPr>
        <w:tc>
          <w:tcPr>
            <w:tcW w:w="0" w:type="auto"/>
            <w:gridSpan w:val="2"/>
            <w:tcMar>
              <w:left w:w="0" w:type="dxa"/>
              <w:bottom w:w="150" w:type="dxa"/>
              <w:right w:w="0" w:type="dxa"/>
            </w:tcMar>
          </w:tcPr>
          <w:p w:rsidR="0098709F" w:rsidRDefault="0046638D">
            <w:pPr>
              <w:shd w:val="clear" w:color="auto" w:fill="000000"/>
              <w:spacing w:before="50" w:after="50"/>
              <w:jc w:val="center"/>
              <w:rPr>
                <w:b/>
                <w:bCs/>
                <w:color w:val="FFFFFF"/>
              </w:rPr>
            </w:pPr>
            <w:r>
              <w:rPr>
                <w:b/>
                <w:bCs/>
                <w:color w:val="FFFFFF"/>
              </w:rPr>
              <w:t>СВЕДЕНИЯ О СЕРТИФИКАТЕ ЭП</w:t>
            </w:r>
          </w:p>
        </w:tc>
      </w:tr>
      <w:tr w:rsidR="0098709F">
        <w:trPr>
          <w:jc w:val="center"/>
        </w:trPr>
        <w:tc>
          <w:tcPr>
            <w:tcW w:w="0" w:type="auto"/>
          </w:tcPr>
          <w:p w:rsidR="0098709F" w:rsidRDefault="0046638D">
            <w:r>
              <w:t>Сертификат</w:t>
            </w:r>
          </w:p>
        </w:tc>
        <w:tc>
          <w:tcPr>
            <w:tcW w:w="0" w:type="auto"/>
          </w:tcPr>
          <w:p w:rsidR="0098709F" w:rsidRDefault="0046638D">
            <w:r>
              <w:t>603332450510203670830559428146817986133868575861</w:t>
            </w:r>
          </w:p>
        </w:tc>
      </w:tr>
      <w:tr w:rsidR="0098709F">
        <w:trPr>
          <w:jc w:val="center"/>
        </w:trPr>
        <w:tc>
          <w:tcPr>
            <w:tcW w:w="0" w:type="auto"/>
          </w:tcPr>
          <w:p w:rsidR="0098709F" w:rsidRDefault="0046638D">
            <w:r>
              <w:t>Владелец</w:t>
            </w:r>
          </w:p>
        </w:tc>
        <w:tc>
          <w:tcPr>
            <w:tcW w:w="0" w:type="auto"/>
          </w:tcPr>
          <w:p w:rsidR="0098709F" w:rsidRDefault="0046638D">
            <w:r>
              <w:t>Горохова  Ольга  Михайловна</w:t>
            </w:r>
          </w:p>
        </w:tc>
      </w:tr>
      <w:tr w:rsidR="0098709F">
        <w:trPr>
          <w:jc w:val="center"/>
        </w:trPr>
        <w:tc>
          <w:tcPr>
            <w:tcW w:w="0" w:type="auto"/>
          </w:tcPr>
          <w:p w:rsidR="0098709F" w:rsidRDefault="0046638D">
            <w:r>
              <w:t>Действителен</w:t>
            </w:r>
          </w:p>
        </w:tc>
        <w:tc>
          <w:tcPr>
            <w:tcW w:w="0" w:type="auto"/>
          </w:tcPr>
          <w:p w:rsidR="0098709F" w:rsidRDefault="0046638D">
            <w:r>
              <w:t>С 26.02.2021 по 26.02.2022</w:t>
            </w:r>
          </w:p>
        </w:tc>
      </w:tr>
    </w:tbl>
    <w:p w:rsidR="0046638D" w:rsidRDefault="0046638D"/>
    <w:sectPr w:rsidR="0046638D" w:rsidSect="006B7B4C">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F14"/>
    <w:multiLevelType w:val="hybridMultilevel"/>
    <w:tmpl w:val="FE721462"/>
    <w:lvl w:ilvl="0" w:tplc="48701138">
      <w:start w:val="1"/>
      <w:numFmt w:val="decimal"/>
      <w:lvlText w:val="%1."/>
      <w:lvlJc w:val="left"/>
      <w:pPr>
        <w:ind w:left="720" w:hanging="360"/>
      </w:pPr>
    </w:lvl>
    <w:lvl w:ilvl="1" w:tplc="48701138" w:tentative="1">
      <w:start w:val="1"/>
      <w:numFmt w:val="lowerLetter"/>
      <w:lvlText w:val="%2."/>
      <w:lvlJc w:val="left"/>
      <w:pPr>
        <w:ind w:left="1440" w:hanging="360"/>
      </w:pPr>
    </w:lvl>
    <w:lvl w:ilvl="2" w:tplc="48701138" w:tentative="1">
      <w:start w:val="1"/>
      <w:numFmt w:val="lowerRoman"/>
      <w:lvlText w:val="%3."/>
      <w:lvlJc w:val="right"/>
      <w:pPr>
        <w:ind w:left="2160" w:hanging="180"/>
      </w:pPr>
    </w:lvl>
    <w:lvl w:ilvl="3" w:tplc="48701138" w:tentative="1">
      <w:start w:val="1"/>
      <w:numFmt w:val="decimal"/>
      <w:lvlText w:val="%4."/>
      <w:lvlJc w:val="left"/>
      <w:pPr>
        <w:ind w:left="2880" w:hanging="360"/>
      </w:pPr>
    </w:lvl>
    <w:lvl w:ilvl="4" w:tplc="48701138" w:tentative="1">
      <w:start w:val="1"/>
      <w:numFmt w:val="lowerLetter"/>
      <w:lvlText w:val="%5."/>
      <w:lvlJc w:val="left"/>
      <w:pPr>
        <w:ind w:left="3600" w:hanging="360"/>
      </w:pPr>
    </w:lvl>
    <w:lvl w:ilvl="5" w:tplc="48701138" w:tentative="1">
      <w:start w:val="1"/>
      <w:numFmt w:val="lowerRoman"/>
      <w:lvlText w:val="%6."/>
      <w:lvlJc w:val="right"/>
      <w:pPr>
        <w:ind w:left="4320" w:hanging="180"/>
      </w:pPr>
    </w:lvl>
    <w:lvl w:ilvl="6" w:tplc="48701138" w:tentative="1">
      <w:start w:val="1"/>
      <w:numFmt w:val="decimal"/>
      <w:lvlText w:val="%7."/>
      <w:lvlJc w:val="left"/>
      <w:pPr>
        <w:ind w:left="5040" w:hanging="360"/>
      </w:pPr>
    </w:lvl>
    <w:lvl w:ilvl="7" w:tplc="48701138" w:tentative="1">
      <w:start w:val="1"/>
      <w:numFmt w:val="lowerLetter"/>
      <w:lvlText w:val="%8."/>
      <w:lvlJc w:val="left"/>
      <w:pPr>
        <w:ind w:left="5760" w:hanging="360"/>
      </w:pPr>
    </w:lvl>
    <w:lvl w:ilvl="8" w:tplc="48701138"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2B608D7"/>
    <w:multiLevelType w:val="hybridMultilevel"/>
    <w:tmpl w:val="9A322080"/>
    <w:lvl w:ilvl="0" w:tplc="852222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3"/>
  </w:num>
  <w:num w:numId="9">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4C"/>
    <w:rsid w:val="0046037D"/>
    <w:rsid w:val="0046638D"/>
    <w:rsid w:val="006B7B4C"/>
    <w:rsid w:val="0098709F"/>
    <w:rsid w:val="00990E61"/>
    <w:rsid w:val="00E5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71137BF4230F5F4C3417821237CCE88D473F695804355939F25869CAFBBBB230617A7AA4C00429A21B0H" TargetMode="External"/><Relationship Id="rId13" Type="http://schemas.openxmlformats.org/officeDocument/2006/relationships/hyperlink" Target="consultantplus://offline/ref=C54EC21BB9C5C5FB20C0C59E1A6E4C79C7163DB14032F5F4C3417821237CCE88D473F695804350919B25869CAFBBBB230617A7AA4C00429A21B0H" TargetMode="External"/><Relationship Id="rId18" Type="http://schemas.openxmlformats.org/officeDocument/2006/relationships/hyperlink" Target="consultantplus://offline/ref=C54EC21BB9C5C5FB20C0C59E1A6E4C79C71B3CB84532F5F4C3417821237CCE88D473F69786405EC0CC6A87C0E9EFA8210017A5AD5020B3H" TargetMode="External"/><Relationship Id="rId26" Type="http://schemas.openxmlformats.org/officeDocument/2006/relationships/hyperlink" Target="consultantplus://offline/ref=C54EC21BB9C5C5FB20C0C59E1A6E4C79C71B36BC413FF5F4C3417821237CCE88D473F69585445C9FC97F9698E6ECB73F070EB9AF520024B3H" TargetMode="External"/><Relationship Id="rId3" Type="http://schemas.microsoft.com/office/2007/relationships/stylesWithEffects" Target="stylesWithEffects.xml"/><Relationship Id="rId21" Type="http://schemas.openxmlformats.org/officeDocument/2006/relationships/hyperlink" Target="consultantplus://offline/ref=C54EC21BB9C5C5FB20C0C59E1A6E4C79C71B3CB84532F5F4C3417821237CCE88D473F69786415EC0CC6A87C0E9EFA8210017A5AD5020B3H" TargetMode="External"/><Relationship Id="rId563445669" Type="http://schemas.microsoft.com/office/2011/relationships/people" Target="people.xml"/><Relationship Id="rId7" Type="http://schemas.openxmlformats.org/officeDocument/2006/relationships/hyperlink" Target="consultantplus://offline/ref=C54EC21BB9C5C5FB20C0C59E1A6E4C79C71B37BC4A32F5F4C3417821237CCE88D473F695804355919C25869CAFBBBB230617A7AA4C00429A21B0H" TargetMode="External"/><Relationship Id="rId12" Type="http://schemas.openxmlformats.org/officeDocument/2006/relationships/hyperlink" Target="consultantplus://offline/ref=C54EC21BB9C5C5FB20C0C59E1A6E4C79C7163DB14032F5F4C3417821237CCE88D473F695804357919E25869CAFBBBB230617A7AA4C00429A21B0H" TargetMode="External"/><Relationship Id="rId17" Type="http://schemas.openxmlformats.org/officeDocument/2006/relationships/hyperlink" Target="consultantplus://offline/ref=C54EC21BB9C5C5FB20C0C59E1A6E4C79C71B3CB84532F5F4C3417821237CCE88D473F695804357939825869CAFBBBB230617A7AA4C00429A21B0H" TargetMode="External"/><Relationship Id="rId25" Type="http://schemas.openxmlformats.org/officeDocument/2006/relationships/hyperlink" Target="consultantplus://offline/ref=C54EC21BB9C5C5FB20C0C59E1A6E4C79C71B32BA463EF5F4C3417821237CCE88C673AE9982424B949A30D0CDE92EBFH" TargetMode="External"/><Relationship Id="rId362317918"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consultantplus://offline/ref=C54EC21BB9C5C5FB20C0C59E1A6E4C79C71B3CB84532F5F4C3417821237CCE88D473F695804357939F25869CAFBBBB230617A7AA4C00429A21B0H" TargetMode="External"/><Relationship Id="rId20" Type="http://schemas.openxmlformats.org/officeDocument/2006/relationships/hyperlink" Target="consultantplus://offline/ref=C54EC21BB9C5C5FB20C0C59E1A6E4C79C71434BC4B32F5F4C3417821237CCE88D473F695804355909A25869CAFBBBB230617A7AA4C00429A21B0H" TargetMode="External"/><Relationship Id="rId29" Type="http://schemas.openxmlformats.org/officeDocument/2006/relationships/hyperlink" Target="consultantplus://offline/ref=C54EC21BB9C5C5FB20C0C59E1A6E4C79C71B3CB84532F5F4C3417821237CCE88D473F69786405EC0CC6A87C0E9EFA8210017A5AD5020B3H" TargetMode="External"/><Relationship Id="rId1" Type="http://schemas.openxmlformats.org/officeDocument/2006/relationships/numbering" Target="numbering.xml"/><Relationship Id="rId6" Type="http://schemas.openxmlformats.org/officeDocument/2006/relationships/hyperlink" Target="https://www.consultant.ru" TargetMode="External"/><Relationship Id="rId11" Type="http://schemas.openxmlformats.org/officeDocument/2006/relationships/hyperlink" Target="consultantplus://offline/ref=C54EC21BB9C5C5FB20C0C59E1A6E4C79C71B3CB84532F5F4C3417821237CCE88D473F695804357949E25869CAFBBBB230617A7AA4C00429A21B0H" TargetMode="External"/><Relationship Id="rId24" Type="http://schemas.openxmlformats.org/officeDocument/2006/relationships/hyperlink" Target="consultantplus://offline/ref=C54EC21BB9C5C5FB20C0C59E1A6E4C79C71B3CB84233F5F4C3417821237CCE88C673AE9982424B949A30D0CDE92EBF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54EC21BB9C5C5FB20C0C59E1A6E4C79C71B3CB84532F5F4C3417821237CCE88D473F69585415EC0CC6A87C0E9EFA8210017A5AD5020B3H" TargetMode="External"/><Relationship Id="rId23" Type="http://schemas.openxmlformats.org/officeDocument/2006/relationships/hyperlink" Target="consultantplus://offline/ref=C54EC21BB9C5C5FB20C0C59E1A6E4C79C71B3CB84B35F5F4C3417821237CCE88C673AE9982424B949A30D0CDE92EBFH" TargetMode="External"/><Relationship Id="rId28" Type="http://schemas.openxmlformats.org/officeDocument/2006/relationships/hyperlink" Target="consultantplus://offline/ref=C54EC21BB9C5C5FB20C0C59E1A6E4C79C71B3CB84532F5F4C3417821237CCE88D473F6958043579C9E25869CAFBBBB230617A7AA4C00429A21B0H" TargetMode="External"/><Relationship Id="rId10" Type="http://schemas.openxmlformats.org/officeDocument/2006/relationships/hyperlink" Target="consultantplus://offline/ref=C54EC21BB9C5C5FB20C0C59E1A6E4C79C7143CBA4632F5F4C3417821237CCE88D473F695804355959B25869CAFBBBB230617A7AA4C00429A21B0H" TargetMode="External"/><Relationship Id="rId19" Type="http://schemas.openxmlformats.org/officeDocument/2006/relationships/hyperlink" Target="consultantplus://offline/ref=C54EC21BB9C5C5FB20C0C59E1A6E4C79C71430B1413FF5F4C3417821237CCE88D473F695804354979A25869CAFBBBB230617A7AA4C00429A21B0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4EC21BB9C5C5FB20C0C59E1A6E4C79C71437BC4131F5F4C3417821237CCE88D473F695804355959C25869CAFBBBB230617A7AA4C00429A21B0H" TargetMode="External"/><Relationship Id="rId14" Type="http://schemas.openxmlformats.org/officeDocument/2006/relationships/hyperlink" Target="consultantplus://offline/ref=C54EC21BB9C5C5FB20C0C59E1A6E4C79C71B3CB84532F5F4C3417821237CCE88D473F695804357919F25869CAFBBBB230617A7AA4C00429A21B0H" TargetMode="External"/><Relationship Id="rId22" Type="http://schemas.openxmlformats.org/officeDocument/2006/relationships/hyperlink" Target="consultantplus://offline/ref=C54EC21BB9C5C5FB20C0C59E1A6E4C79C71B3CBF443EF5F4C3417821237CCE88C673AE9982424B949A30D0CDE92EBFH" TargetMode="External"/><Relationship Id="rId27" Type="http://schemas.openxmlformats.org/officeDocument/2006/relationships/hyperlink" Target="consultantplus://offline/ref=C54EC21BB9C5C5FB20C0C59E1A6E4C79C71B3CB84532F5F4C3417821237CCE88D473F695804254959B25869CAFBBBB230617A7AA4C00429A21B0H" TargetMode="External"/><Relationship Id="rId30" Type="http://schemas.openxmlformats.org/officeDocument/2006/relationships/hyperlink" Target="consultantplus://offline/ref=C54EC21BB9C5C5FB20C0C59E1A6E4C79C71236BB443EF5F4C3417821237CCE88C673AE9982424B949A30D0CDE92E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sEfg5ZZwO7FNiazq7CHKhOoxBZ8=</DigestValue>
    </Reference>
    <Reference Type="http://www.w3.org/2000/09/xmldsig#Object" URI="#idOfficeObject">
      <DigestMethod Algorithm="http://www.w3.org/2000/09/xmldsig#sha1"/>
      <DigestValue>qHaQ7908NIwzGU7HYBA+z0wQ+Vo=</DigestValue>
    </Reference>
  </SignedInfo>
  <SignatureValue>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</SignatureValue>
  <KeyInfo>
    <X509Data>
      <X509Certificate>MIIFjjCCA3YCFGmuXN4bNSDagNvjEsKHZo/19nx1MA0GCSqGSIb3DQEBCwUAMIGQ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206498798"/>
            <mdssi:RelationshipReference SourceId="rId396819942"/>
            <mdssi:RelationshipReference SourceId="rId741284254"/>
            <mdssi:RelationshipReference SourceId="rId825223489"/>
            <mdssi:RelationshipReference SourceId="rId362317918"/>
            <mdssi:RelationshipReference SourceId="rId563445669"/>
          </Transform>
          <Transform Algorithm="http://www.w3.org/TR/2001/REC-xml-c14n-20010315"/>
        </Transforms>
        <DigestMethod Algorithm="http://www.w3.org/2000/09/xmldsig#sha1"/>
        <DigestValue>6WUgCv87M/waLizUYWuXbxwwOXg=</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MoIbJpGNZDxbCBcxGpmeFmZ2p5E=</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FdVnHGoHgU3NVJcjDFxUVojRma0=</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s2GUjFqYvM1PgLj+jEhj9UrL9g0=</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Cayz5FR1QS6J5dFcgnSNW1qf+/I=</DigestValue>
      </Reference>
      <Reference URI="/word/styles.xml?ContentType=application/vnd.openxmlformats-officedocument.wordprocessingml.styles+xml">
        <DigestMethod Algorithm="http://www.w3.org/2000/09/xmldsig#sha1"/>
        <DigestValue>oI6Qvj0GCeC9OJqNbOiV0MiDpcY=</DigestValue>
      </Reference>
      <Reference URI="/word/stylesWithEffects.xml?ContentType=application/vnd.ms-word.stylesWithEffects+xml">
        <DigestMethod Algorithm="http://www.w3.org/2000/09/xmldsig#sha1"/>
        <DigestValue>PxTsHPvfC5y9SuvnEJCU/XnC+os=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2022-01-10T10:15:00Z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39</Pages>
  <Words>16270</Words>
  <Characters>92740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Учитель</cp:lastModifiedBy>
  <cp:revision>2</cp:revision>
  <cp:lastPrinted>2021-07-21T08:02:00Z</cp:lastPrinted>
  <dcterms:created xsi:type="dcterms:W3CDTF">2022-11-03T06:43:00Z</dcterms:created>
  <dcterms:modified xsi:type="dcterms:W3CDTF">2022-11-03T06:43:00Z</dcterms:modified>
</cp:coreProperties>
</file>