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_xmlsignatures/sig1.xml" ContentType="application/vnd.openxmlformats-package.digital-signature-xmlsignatur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C9C" w:rsidRDefault="005B4C9C">
      <w:pPr>
        <w:pStyle w:val="ConsPlusTitlePage"/>
      </w:pPr>
      <w:bookmarkStart w:id="0" w:name="_GoBack"/>
      <w:bookmarkEnd w:id="0"/>
      <w:r>
        <w:t xml:space="preserve">Документ предоставлен </w:t>
      </w:r>
      <w:hyperlink r:id="rId6" w:history="1">
        <w:r>
          <w:rPr>
            <w:color w:val="0000FF"/>
          </w:rPr>
          <w:t>КонсультантПлюс</w:t>
        </w:r>
      </w:hyperlink>
      <w:r>
        <w:br/>
      </w:r>
    </w:p>
    <w:p w:rsidR="005B4C9C" w:rsidRDefault="005B4C9C">
      <w:pPr>
        <w:pStyle w:val="ConsPlusNormal"/>
        <w:jc w:val="both"/>
        <w:outlineLvl w:val="0"/>
      </w:pPr>
    </w:p>
    <w:p w:rsidR="005B4C9C" w:rsidRDefault="005B4C9C">
      <w:pPr>
        <w:pStyle w:val="ConsPlusNormal"/>
        <w:outlineLvl w:val="0"/>
      </w:pPr>
      <w:r>
        <w:t>Зарегистрировано в Минюсте России 5 июля 2021 г. N 64101</w:t>
      </w:r>
    </w:p>
    <w:p w:rsidR="005B4C9C" w:rsidRDefault="005B4C9C">
      <w:pPr>
        <w:pStyle w:val="ConsPlusNormal"/>
        <w:pBdr>
          <w:top w:val="single" w:sz="6" w:space="0" w:color="auto"/>
        </w:pBdr>
        <w:spacing w:before="100" w:after="100"/>
        <w:jc w:val="both"/>
        <w:rPr>
          <w:sz w:val="2"/>
          <w:szCs w:val="2"/>
        </w:rPr>
      </w:pPr>
    </w:p>
    <w:p w:rsidR="005B4C9C" w:rsidRDefault="005B4C9C">
      <w:pPr>
        <w:pStyle w:val="ConsPlusNormal"/>
        <w:jc w:val="both"/>
      </w:pPr>
    </w:p>
    <w:p w:rsidR="005B4C9C" w:rsidRDefault="005B4C9C">
      <w:pPr>
        <w:pStyle w:val="ConsPlusTitle"/>
        <w:jc w:val="center"/>
      </w:pPr>
      <w:r>
        <w:t>МИНИСТЕРСТВО ПРОСВЕЩЕНИЯ РОССИЙСКОЙ ФЕДЕРАЦИИ</w:t>
      </w:r>
    </w:p>
    <w:p w:rsidR="005B4C9C" w:rsidRDefault="005B4C9C">
      <w:pPr>
        <w:pStyle w:val="ConsPlusTitle"/>
        <w:jc w:val="center"/>
      </w:pPr>
    </w:p>
    <w:p w:rsidR="005B4C9C" w:rsidRDefault="005B4C9C">
      <w:pPr>
        <w:pStyle w:val="ConsPlusTitle"/>
        <w:jc w:val="center"/>
      </w:pPr>
      <w:r>
        <w:t>ПРИКАЗ</w:t>
      </w:r>
    </w:p>
    <w:p w:rsidR="005B4C9C" w:rsidRDefault="005B4C9C">
      <w:pPr>
        <w:pStyle w:val="ConsPlusTitle"/>
        <w:jc w:val="center"/>
      </w:pPr>
      <w:r>
        <w:t>от 31 мая 2021 г. N 287</w:t>
      </w:r>
    </w:p>
    <w:p w:rsidR="005B4C9C" w:rsidRDefault="005B4C9C">
      <w:pPr>
        <w:pStyle w:val="ConsPlusTitle"/>
        <w:jc w:val="center"/>
      </w:pPr>
    </w:p>
    <w:p w:rsidR="005B4C9C" w:rsidRDefault="005B4C9C">
      <w:pPr>
        <w:pStyle w:val="ConsPlusTitle"/>
        <w:jc w:val="center"/>
      </w:pPr>
      <w:r>
        <w:t>ОБ УТВЕРЖДЕНИИ</w:t>
      </w:r>
    </w:p>
    <w:p w:rsidR="005B4C9C" w:rsidRDefault="005B4C9C">
      <w:pPr>
        <w:pStyle w:val="ConsPlusTitle"/>
        <w:jc w:val="center"/>
      </w:pPr>
      <w:r>
        <w:t>ФЕДЕРАЛЬНОГО ГОСУДАРСТВЕННОГО ОБРАЗОВАТЕЛЬНОГО СТАНДАРТА</w:t>
      </w:r>
    </w:p>
    <w:p w:rsidR="005B4C9C" w:rsidRDefault="005B4C9C">
      <w:pPr>
        <w:pStyle w:val="ConsPlusTitle"/>
        <w:jc w:val="center"/>
      </w:pPr>
      <w:r>
        <w:t>ОСНОВНОГО ОБЩЕГО ОБРАЗОВАНИЯ</w:t>
      </w:r>
    </w:p>
    <w:p w:rsidR="005B4C9C" w:rsidRDefault="005B4C9C">
      <w:pPr>
        <w:pStyle w:val="ConsPlusNormal"/>
        <w:jc w:val="center"/>
      </w:pPr>
    </w:p>
    <w:p w:rsidR="005B4C9C" w:rsidRDefault="005B4C9C">
      <w:pPr>
        <w:pStyle w:val="ConsPlusNormal"/>
        <w:ind w:firstLine="540"/>
        <w:jc w:val="both"/>
      </w:pPr>
      <w:r>
        <w:t xml:space="preserve">В соответствии с </w:t>
      </w:r>
      <w:hyperlink r:id="rId7"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8"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5B4C9C" w:rsidRDefault="005B4C9C">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основного общего образования (далее - ФГОС).</w:t>
      </w:r>
    </w:p>
    <w:p w:rsidR="005B4C9C" w:rsidRDefault="005B4C9C">
      <w:pPr>
        <w:pStyle w:val="ConsPlusNormal"/>
        <w:spacing w:before="220"/>
        <w:ind w:firstLine="540"/>
        <w:jc w:val="both"/>
      </w:pPr>
      <w:r>
        <w:t>2. Установить, что:</w:t>
      </w:r>
    </w:p>
    <w:p w:rsidR="005B4C9C" w:rsidRDefault="005B4C9C">
      <w:pPr>
        <w:pStyle w:val="ConsPlusNormal"/>
        <w:spacing w:before="220"/>
        <w:ind w:firstLine="540"/>
        <w:jc w:val="both"/>
      </w:pPr>
      <w:r>
        <w:t xml:space="preserve">образовательная организация вправе осуществлять в соответствии с </w:t>
      </w:r>
      <w:hyperlink w:anchor="P35" w:history="1">
        <w:r>
          <w:rPr>
            <w:color w:val="0000FF"/>
          </w:rPr>
          <w:t>ФГОС</w:t>
        </w:r>
      </w:hyperlink>
      <w:r>
        <w:t xml:space="preserve"> обучение:</w:t>
      </w:r>
    </w:p>
    <w:p w:rsidR="005B4C9C" w:rsidRDefault="005B4C9C">
      <w:pPr>
        <w:pStyle w:val="ConsPlusNormal"/>
        <w:spacing w:before="220"/>
        <w:ind w:firstLine="540"/>
        <w:jc w:val="both"/>
      </w:pPr>
      <w:r>
        <w:t>лиц, зачисленных до вступления в силу настоящего приказа, - с их согласия;</w:t>
      </w:r>
    </w:p>
    <w:p w:rsidR="005B4C9C" w:rsidRDefault="005B4C9C">
      <w:pPr>
        <w:pStyle w:val="ConsPlusNormal"/>
        <w:spacing w:before="220"/>
        <w:ind w:firstLine="540"/>
        <w:jc w:val="both"/>
      </w:pPr>
      <w:r>
        <w:t>несовершеннолетних обучающихся, зачисленных до вступления в силу настоящего приказа, с согласия их родителей (законных представителей);</w:t>
      </w:r>
    </w:p>
    <w:p w:rsidR="005B4C9C" w:rsidRDefault="005B4C9C">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9" w:history="1">
        <w:r>
          <w:rPr>
            <w:color w:val="0000FF"/>
          </w:rPr>
          <w:t>стандартом</w:t>
        </w:r>
      </w:hyperlink>
      <w:r>
        <w:t xml:space="preserve"> основного общего образования, утвержденным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N 35915), от 31 декабря 2015 г. N 1577 (зарегистрирован Министерством юстиции Российской Федерации 2 февраля 2016 г. N 40937),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rsidR="005B4C9C" w:rsidRDefault="005B4C9C">
      <w:pPr>
        <w:pStyle w:val="ConsPlusNormal"/>
        <w:ind w:firstLine="540"/>
        <w:jc w:val="both"/>
      </w:pPr>
    </w:p>
    <w:p w:rsidR="005B4C9C" w:rsidRDefault="005B4C9C">
      <w:pPr>
        <w:pStyle w:val="ConsPlusNormal"/>
        <w:jc w:val="right"/>
      </w:pPr>
      <w:r>
        <w:t>Министр</w:t>
      </w:r>
    </w:p>
    <w:p w:rsidR="005B4C9C" w:rsidRDefault="005B4C9C">
      <w:pPr>
        <w:pStyle w:val="ConsPlusNormal"/>
        <w:jc w:val="right"/>
      </w:pPr>
      <w:r>
        <w:t>С.С.КРАВЦОВ</w:t>
      </w:r>
    </w:p>
    <w:p w:rsidR="005B4C9C" w:rsidRDefault="005B4C9C">
      <w:pPr>
        <w:pStyle w:val="ConsPlusNormal"/>
        <w:ind w:firstLine="540"/>
        <w:jc w:val="both"/>
      </w:pPr>
    </w:p>
    <w:p w:rsidR="005B4C9C" w:rsidRDefault="005B4C9C">
      <w:pPr>
        <w:pStyle w:val="ConsPlusNormal"/>
        <w:jc w:val="both"/>
      </w:pPr>
    </w:p>
    <w:p w:rsidR="005B4C9C" w:rsidRDefault="005B4C9C">
      <w:pPr>
        <w:pStyle w:val="ConsPlusNormal"/>
        <w:jc w:val="both"/>
      </w:pPr>
    </w:p>
    <w:p w:rsidR="005B4C9C" w:rsidRDefault="005B4C9C">
      <w:pPr>
        <w:pStyle w:val="ConsPlusNormal"/>
        <w:jc w:val="both"/>
      </w:pPr>
    </w:p>
    <w:p w:rsidR="005B4C9C" w:rsidRDefault="005B4C9C">
      <w:pPr>
        <w:pStyle w:val="ConsPlusNormal"/>
        <w:jc w:val="both"/>
      </w:pPr>
    </w:p>
    <w:p w:rsidR="005B4C9C" w:rsidRDefault="005B4C9C">
      <w:pPr>
        <w:pStyle w:val="ConsPlusNormal"/>
        <w:jc w:val="right"/>
        <w:outlineLvl w:val="0"/>
      </w:pPr>
      <w:r>
        <w:t>Приложение</w:t>
      </w:r>
    </w:p>
    <w:p w:rsidR="005B4C9C" w:rsidRDefault="005B4C9C">
      <w:pPr>
        <w:pStyle w:val="ConsPlusNormal"/>
        <w:jc w:val="both"/>
      </w:pPr>
    </w:p>
    <w:p w:rsidR="005B4C9C" w:rsidRDefault="005B4C9C">
      <w:pPr>
        <w:pStyle w:val="ConsPlusNormal"/>
        <w:jc w:val="right"/>
      </w:pPr>
      <w:r>
        <w:lastRenderedPageBreak/>
        <w:t>Утвержден</w:t>
      </w:r>
    </w:p>
    <w:p w:rsidR="005B4C9C" w:rsidRDefault="005B4C9C">
      <w:pPr>
        <w:pStyle w:val="ConsPlusNormal"/>
        <w:jc w:val="right"/>
      </w:pPr>
      <w:r>
        <w:t>приказом Министерства просвещения</w:t>
      </w:r>
    </w:p>
    <w:p w:rsidR="005B4C9C" w:rsidRDefault="005B4C9C">
      <w:pPr>
        <w:pStyle w:val="ConsPlusNormal"/>
        <w:jc w:val="right"/>
      </w:pPr>
      <w:r>
        <w:t>Российской Федерации</w:t>
      </w:r>
    </w:p>
    <w:p w:rsidR="005B4C9C" w:rsidRDefault="005B4C9C">
      <w:pPr>
        <w:pStyle w:val="ConsPlusNormal"/>
        <w:jc w:val="right"/>
      </w:pPr>
      <w:r>
        <w:t>от 31 мая 2021 г. N 287</w:t>
      </w:r>
    </w:p>
    <w:p w:rsidR="005B4C9C" w:rsidRDefault="005B4C9C">
      <w:pPr>
        <w:pStyle w:val="ConsPlusNormal"/>
        <w:jc w:val="both"/>
      </w:pPr>
    </w:p>
    <w:p w:rsidR="005B4C9C" w:rsidRDefault="005B4C9C">
      <w:pPr>
        <w:pStyle w:val="ConsPlusTitle"/>
        <w:jc w:val="center"/>
      </w:pPr>
      <w:bookmarkStart w:id="1" w:name="P35"/>
      <w:bookmarkEnd w:id="1"/>
      <w:r>
        <w:t>ФЕДЕРАЛЬНЫЙ ГОСУДАРСТВЕННЫЙ ОБРАЗОВАТЕЛЬНЫЙ СТАНДАРТ</w:t>
      </w:r>
    </w:p>
    <w:p w:rsidR="005B4C9C" w:rsidRDefault="005B4C9C">
      <w:pPr>
        <w:pStyle w:val="ConsPlusTitle"/>
        <w:jc w:val="center"/>
      </w:pPr>
      <w:r>
        <w:t>ОСНОВНОГО ОБЩЕГО ОБРАЗОВАНИЯ</w:t>
      </w:r>
    </w:p>
    <w:p w:rsidR="005B4C9C" w:rsidRDefault="005B4C9C">
      <w:pPr>
        <w:pStyle w:val="ConsPlusNormal"/>
        <w:jc w:val="both"/>
      </w:pPr>
    </w:p>
    <w:p w:rsidR="005B4C9C" w:rsidRDefault="005B4C9C">
      <w:pPr>
        <w:pStyle w:val="ConsPlusTitle"/>
        <w:jc w:val="center"/>
        <w:outlineLvl w:val="1"/>
      </w:pPr>
      <w:r>
        <w:t>I. Общие положения</w:t>
      </w:r>
    </w:p>
    <w:p w:rsidR="005B4C9C" w:rsidRDefault="005B4C9C">
      <w:pPr>
        <w:pStyle w:val="ConsPlusNormal"/>
        <w:jc w:val="both"/>
      </w:pPr>
    </w:p>
    <w:p w:rsidR="005B4C9C" w:rsidRDefault="005B4C9C">
      <w:pPr>
        <w:pStyle w:val="ConsPlusNormal"/>
        <w:ind w:firstLine="540"/>
        <w:jc w:val="both"/>
      </w:pPr>
      <w:r>
        <w:t>1. Федеральный государственный образовательный стандарт основного общего образования обеспечивает:</w:t>
      </w:r>
    </w:p>
    <w:p w:rsidR="005B4C9C" w:rsidRDefault="005B4C9C">
      <w:pPr>
        <w:pStyle w:val="ConsPlusNormal"/>
        <w:spacing w:before="220"/>
        <w:ind w:firstLine="540"/>
        <w:jc w:val="both"/>
      </w:pPr>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5B4C9C" w:rsidRDefault="005B4C9C">
      <w:pPr>
        <w:pStyle w:val="ConsPlusNormal"/>
        <w:spacing w:before="220"/>
        <w:ind w:firstLine="540"/>
        <w:jc w:val="both"/>
      </w:pPr>
      <w:r>
        <w:t>преемственность образовательных программ начального общего, основного общего и среднего общего образования;</w:t>
      </w:r>
    </w:p>
    <w:p w:rsidR="005B4C9C" w:rsidRDefault="005B4C9C">
      <w:pPr>
        <w:pStyle w:val="ConsPlusNormal"/>
        <w:spacing w:before="220"/>
        <w:ind w:firstLine="540"/>
        <w:jc w:val="both"/>
      </w:pPr>
      <w: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5B4C9C" w:rsidRDefault="005B4C9C">
      <w:pPr>
        <w:pStyle w:val="ConsPlusNormal"/>
        <w:spacing w:before="220"/>
        <w:ind w:firstLine="540"/>
        <w:jc w:val="both"/>
      </w:pPr>
      <w: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5B4C9C" w:rsidRDefault="005B4C9C">
      <w:pPr>
        <w:pStyle w:val="ConsPlusNormal"/>
        <w:spacing w:before="220"/>
        <w:ind w:firstLine="540"/>
        <w:jc w:val="both"/>
      </w:pPr>
      <w: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5B4C9C" w:rsidRDefault="005B4C9C">
      <w:pPr>
        <w:pStyle w:val="ConsPlusNormal"/>
        <w:spacing w:before="220"/>
        <w:ind w:firstLine="540"/>
        <w:jc w:val="both"/>
      </w:pPr>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5B4C9C" w:rsidRDefault="005B4C9C">
      <w:pPr>
        <w:pStyle w:val="ConsPlusNormal"/>
        <w:spacing w:before="220"/>
        <w:ind w:firstLine="540"/>
        <w:jc w:val="both"/>
      </w:pPr>
      <w:r>
        <w:t>доступность и равные возможности получения качественного основного общего образования;</w:t>
      </w:r>
    </w:p>
    <w:p w:rsidR="005B4C9C" w:rsidRDefault="005B4C9C">
      <w:pPr>
        <w:pStyle w:val="ConsPlusNormal"/>
        <w:spacing w:before="220"/>
        <w:ind w:firstLine="540"/>
        <w:jc w:val="both"/>
      </w:pPr>
      <w: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5B4C9C" w:rsidRDefault="005B4C9C">
      <w:pPr>
        <w:pStyle w:val="ConsPlusNormal"/>
        <w:spacing w:before="220"/>
        <w:ind w:firstLine="540"/>
        <w:jc w:val="both"/>
      </w:pPr>
      <w:r>
        <w:t>формирование навыков оказания первой помощи, профилактику нарушения осанки и зрения;</w:t>
      </w:r>
    </w:p>
    <w:p w:rsidR="005B4C9C" w:rsidRDefault="005B4C9C">
      <w:pPr>
        <w:pStyle w:val="ConsPlusNormal"/>
        <w:spacing w:before="220"/>
        <w:ind w:firstLine="540"/>
        <w:jc w:val="both"/>
      </w:pPr>
      <w:r>
        <w:t>освоение всеми обучающимися базовых навыков (в том числе когнитивных, социальных, эмоциональных), компетенций;</w:t>
      </w:r>
    </w:p>
    <w:p w:rsidR="005B4C9C" w:rsidRDefault="005B4C9C">
      <w:pPr>
        <w:pStyle w:val="ConsPlusNormal"/>
        <w:spacing w:before="220"/>
        <w:ind w:firstLine="540"/>
        <w:jc w:val="both"/>
      </w:pPr>
      <w:r>
        <w:lastRenderedPageBreak/>
        <w:t>развитие личностных качеств, необходимых для решения повседневных и нетиповых задач с целью адекватной ориентации в окружающем мире;</w:t>
      </w:r>
    </w:p>
    <w:p w:rsidR="005B4C9C" w:rsidRDefault="005B4C9C">
      <w:pPr>
        <w:pStyle w:val="ConsPlusNormal"/>
        <w:spacing w:before="220"/>
        <w:ind w:firstLine="540"/>
        <w:jc w:val="both"/>
      </w:pPr>
      <w:r>
        <w:t>уважение личности обучающегося, развитие в детской среде ответственности, сотрудничества и уважения к другим и самому себе;</w:t>
      </w:r>
    </w:p>
    <w:p w:rsidR="005B4C9C" w:rsidRDefault="005B4C9C">
      <w:pPr>
        <w:pStyle w:val="ConsPlusNormal"/>
        <w:spacing w:before="220"/>
        <w:ind w:firstLine="540"/>
        <w:jc w:val="both"/>
      </w:pPr>
      <w:r>
        <w:t>формирование культуры непрерывного образования и саморазвития на протяжении жизни;</w:t>
      </w:r>
    </w:p>
    <w:p w:rsidR="005B4C9C" w:rsidRDefault="005B4C9C">
      <w:pPr>
        <w:pStyle w:val="ConsPlusNormal"/>
        <w:spacing w:before="220"/>
        <w:ind w:firstLine="540"/>
        <w:jc w:val="both"/>
      </w:pPr>
      <w: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5B4C9C" w:rsidRDefault="005B4C9C">
      <w:pPr>
        <w:pStyle w:val="ConsPlusNormal"/>
        <w:spacing w:before="220"/>
        <w:ind w:firstLine="540"/>
        <w:jc w:val="both"/>
      </w:pPr>
      <w:r>
        <w:t>единство учебной и воспитательной деятельности, реализуемой совместно с семьей и иными институтами воспитания;</w:t>
      </w:r>
    </w:p>
    <w:p w:rsidR="005B4C9C" w:rsidRDefault="005B4C9C">
      <w:pPr>
        <w:pStyle w:val="ConsPlusNormal"/>
        <w:spacing w:before="220"/>
        <w:ind w:firstLine="540"/>
        <w:jc w:val="both"/>
      </w:pPr>
      <w: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rsidR="005B4C9C" w:rsidRDefault="005B4C9C">
      <w:pPr>
        <w:pStyle w:val="ConsPlusNormal"/>
        <w:spacing w:before="220"/>
        <w:ind w:firstLine="540"/>
        <w:jc w:val="both"/>
      </w:pPr>
      <w: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5B4C9C" w:rsidRDefault="005B4C9C">
      <w:pPr>
        <w:pStyle w:val="ConsPlusNormal"/>
        <w:spacing w:before="220"/>
        <w:ind w:firstLine="540"/>
        <w:jc w:val="both"/>
      </w:pPr>
      <w: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5B4C9C" w:rsidRDefault="005B4C9C">
      <w:pPr>
        <w:pStyle w:val="ConsPlusNormal"/>
        <w:spacing w:before="220"/>
        <w:ind w:firstLine="540"/>
        <w:jc w:val="both"/>
      </w:pPr>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5B4C9C" w:rsidRDefault="005B4C9C">
      <w:pPr>
        <w:pStyle w:val="ConsPlusNormal"/>
        <w:spacing w:before="220"/>
        <w:ind w:firstLine="540"/>
        <w:jc w:val="both"/>
      </w:pPr>
      <w: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5B4C9C" w:rsidRDefault="005B4C9C">
      <w:pPr>
        <w:pStyle w:val="ConsPlusNormal"/>
        <w:spacing w:before="220"/>
        <w:ind w:firstLine="540"/>
        <w:jc w:val="both"/>
      </w:pPr>
      <w: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5B4C9C" w:rsidRDefault="005B4C9C">
      <w:pPr>
        <w:pStyle w:val="ConsPlusNormal"/>
        <w:spacing w:before="220"/>
        <w:ind w:firstLine="540"/>
        <w:jc w:val="both"/>
      </w:pPr>
      <w: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5B4C9C" w:rsidRDefault="005B4C9C">
      <w:pPr>
        <w:pStyle w:val="ConsPlusNormal"/>
        <w:spacing w:before="220"/>
        <w:ind w:firstLine="540"/>
        <w:jc w:val="both"/>
      </w:pPr>
      <w:r>
        <w:t>специальные условия образования для обучающихся с ОВЗ с учетом их особых образовательных потребностей.</w:t>
      </w:r>
    </w:p>
    <w:p w:rsidR="005B4C9C" w:rsidRDefault="005B4C9C">
      <w:pPr>
        <w:pStyle w:val="ConsPlusNormal"/>
        <w:spacing w:before="220"/>
        <w:ind w:firstLine="540"/>
        <w:jc w:val="both"/>
      </w:pPr>
      <w:r>
        <w:t xml:space="preserve">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w:t>
      </w:r>
      <w:hyperlink r:id="rId10" w:history="1">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 N 642 &lt;1&gt;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&lt;1&gt; Собрание законодательства Российской Федерации, 2016, N 49, ст. 6887; 2021, N 12, ст. 1982.</w:t>
      </w:r>
    </w:p>
    <w:p w:rsidR="005B4C9C" w:rsidRDefault="005B4C9C">
      <w:pPr>
        <w:pStyle w:val="ConsPlusNormal"/>
        <w:jc w:val="both"/>
      </w:pPr>
    </w:p>
    <w:p w:rsidR="005B4C9C" w:rsidRDefault="005B4C9C">
      <w:pPr>
        <w:pStyle w:val="ConsPlusNormal"/>
        <w:ind w:firstLine="540"/>
        <w:jc w:val="both"/>
      </w:pPr>
      <w: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5B4C9C" w:rsidRDefault="005B4C9C">
      <w:pPr>
        <w:pStyle w:val="ConsPlusNormal"/>
        <w:spacing w:before="220"/>
        <w:ind w:firstLine="540"/>
        <w:jc w:val="both"/>
      </w:pPr>
      <w: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5B4C9C" w:rsidRDefault="005B4C9C">
      <w:pPr>
        <w:pStyle w:val="ConsPlusNormal"/>
        <w:spacing w:before="220"/>
        <w:ind w:firstLine="540"/>
        <w:jc w:val="both"/>
      </w:pPr>
      <w: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5B4C9C" w:rsidRDefault="005B4C9C">
      <w:pPr>
        <w:pStyle w:val="ConsPlusNormal"/>
        <w:spacing w:before="220"/>
        <w:ind w:firstLine="540"/>
        <w:jc w:val="both"/>
      </w:pPr>
      <w:r>
        <w:t>5. Вариативность содержания программ основного общего образования обеспечивается во ФГОС за счет:</w:t>
      </w:r>
    </w:p>
    <w:p w:rsidR="005B4C9C" w:rsidRDefault="005B4C9C">
      <w:pPr>
        <w:pStyle w:val="ConsPlusNormal"/>
        <w:spacing w:before="220"/>
        <w:ind w:firstLine="540"/>
        <w:jc w:val="both"/>
      </w:pPr>
      <w:r>
        <w:t>1) требований к структуре программ основного общего образования, предусматривающей наличие в них:</w:t>
      </w:r>
    </w:p>
    <w:p w:rsidR="005B4C9C" w:rsidRDefault="005B4C9C">
      <w:pPr>
        <w:pStyle w:val="ConsPlusNormal"/>
        <w:spacing w:before="220"/>
        <w:ind w:firstLine="540"/>
        <w:jc w:val="both"/>
      </w:pPr>
      <w: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5B4C9C" w:rsidRDefault="005B4C9C">
      <w:pPr>
        <w:pStyle w:val="ConsPlusNormal"/>
        <w:spacing w:before="220"/>
        <w:ind w:firstLine="540"/>
        <w:jc w:val="both"/>
      </w:pPr>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5B4C9C" w:rsidRDefault="005B4C9C">
      <w:pPr>
        <w:pStyle w:val="ConsPlusNormal"/>
        <w:spacing w:before="220"/>
        <w:ind w:firstLine="540"/>
        <w:jc w:val="both"/>
      </w:pPr>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5B4C9C" w:rsidRDefault="005B4C9C">
      <w:pPr>
        <w:pStyle w:val="ConsPlusNormal"/>
        <w:spacing w:before="220"/>
        <w:ind w:firstLine="540"/>
        <w:jc w:val="both"/>
      </w:pPr>
      <w: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5B4C9C" w:rsidRDefault="005B4C9C">
      <w:pPr>
        <w:pStyle w:val="ConsPlusNormal"/>
        <w:spacing w:before="220"/>
        <w:ind w:firstLine="540"/>
        <w:jc w:val="both"/>
      </w:pPr>
      <w: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5B4C9C" w:rsidRDefault="005B4C9C">
      <w:pPr>
        <w:pStyle w:val="ConsPlusNormal"/>
        <w:spacing w:before="220"/>
        <w:ind w:firstLine="540"/>
        <w:jc w:val="both"/>
      </w:pPr>
      <w: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rsidR="005B4C9C" w:rsidRDefault="005B4C9C">
      <w:pPr>
        <w:pStyle w:val="ConsPlusNormal"/>
        <w:spacing w:before="220"/>
        <w:ind w:firstLine="540"/>
        <w:jc w:val="both"/>
      </w:pPr>
      <w:r>
        <w:t xml:space="preserve">6. В соответствии с </w:t>
      </w:r>
      <w:hyperlink r:id="rId11" w:history="1">
        <w:r>
          <w:rPr>
            <w:color w:val="0000FF"/>
          </w:rPr>
          <w:t>частью 3 статьи 11</w:t>
        </w:r>
      </w:hyperlink>
      <w:r>
        <w:t xml:space="preserve">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&lt;2&gt; Собрание законодательства Российской Федерации, 2012, N 53, ст. 7598; 2019, N 49, ст. 6962.</w:t>
      </w:r>
    </w:p>
    <w:p w:rsidR="005B4C9C" w:rsidRDefault="005B4C9C">
      <w:pPr>
        <w:pStyle w:val="ConsPlusNormal"/>
        <w:jc w:val="both"/>
      </w:pPr>
    </w:p>
    <w:p w:rsidR="005B4C9C" w:rsidRDefault="005B4C9C">
      <w:pPr>
        <w:pStyle w:val="ConsPlusNormal"/>
        <w:ind w:firstLine="540"/>
        <w:jc w:val="both"/>
      </w:pPr>
      <w: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5B4C9C" w:rsidRDefault="005B4C9C">
      <w:pPr>
        <w:pStyle w:val="ConsPlusNormal"/>
        <w:spacing w:before="220"/>
        <w:ind w:firstLine="540"/>
        <w:jc w:val="both"/>
      </w:pPr>
      <w:r>
        <w:t>2) условиям реализации программ основного общего образования, в том числе кадровым, финансовым, материально-техническим условиям;</w:t>
      </w:r>
    </w:p>
    <w:p w:rsidR="005B4C9C" w:rsidRDefault="005B4C9C">
      <w:pPr>
        <w:pStyle w:val="ConsPlusNormal"/>
        <w:spacing w:before="220"/>
        <w:ind w:firstLine="540"/>
        <w:jc w:val="both"/>
      </w:pPr>
      <w:r>
        <w:t>3) результатам освоения программ основного общего образования.</w:t>
      </w:r>
    </w:p>
    <w:p w:rsidR="005B4C9C" w:rsidRDefault="005B4C9C">
      <w:pPr>
        <w:pStyle w:val="ConsPlusNormal"/>
        <w:spacing w:before="220"/>
        <w:ind w:firstLine="540"/>
        <w:jc w:val="both"/>
      </w:pPr>
      <w: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5B4C9C" w:rsidRDefault="005B4C9C">
      <w:pPr>
        <w:pStyle w:val="ConsPlusNormal"/>
        <w:spacing w:before="220"/>
        <w:ind w:firstLine="540"/>
        <w:jc w:val="both"/>
      </w:pPr>
      <w: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5B4C9C" w:rsidRDefault="005B4C9C">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5B4C9C" w:rsidRDefault="005B4C9C">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5B4C9C" w:rsidRDefault="005B4C9C">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5B4C9C" w:rsidRDefault="005B4C9C">
      <w:pPr>
        <w:pStyle w:val="ConsPlusNormal"/>
        <w:spacing w:before="220"/>
        <w:ind w:firstLine="540"/>
        <w:jc w:val="both"/>
      </w:pPr>
      <w: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5B4C9C" w:rsidRDefault="005B4C9C">
      <w:pPr>
        <w:pStyle w:val="ConsPlusNormal"/>
        <w:spacing w:before="220"/>
        <w:ind w:firstLine="540"/>
        <w:jc w:val="both"/>
      </w:pPr>
      <w:r>
        <w:t>Требования к предметным результатам:</w:t>
      </w:r>
    </w:p>
    <w:p w:rsidR="005B4C9C" w:rsidRDefault="005B4C9C">
      <w:pPr>
        <w:pStyle w:val="ConsPlusNormal"/>
        <w:spacing w:before="220"/>
        <w:ind w:firstLine="540"/>
        <w:jc w:val="both"/>
      </w:pPr>
      <w:r>
        <w:t>формулируются в деятельностной форме с усилением акцента на применение знаний и конкретных умений;</w:t>
      </w:r>
    </w:p>
    <w:p w:rsidR="005B4C9C" w:rsidRDefault="005B4C9C">
      <w:pPr>
        <w:pStyle w:val="ConsPlusNormal"/>
        <w:spacing w:before="220"/>
        <w:ind w:firstLine="540"/>
        <w:jc w:val="both"/>
      </w:pPr>
      <w: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&lt;3&gt; </w:t>
      </w:r>
      <w:hyperlink r:id="rId12" w:history="1">
        <w:r>
          <w:rPr>
            <w:color w:val="0000FF"/>
          </w:rPr>
          <w:t>Статьи 15</w:t>
        </w:r>
      </w:hyperlink>
      <w:r>
        <w:t xml:space="preserve"> - </w:t>
      </w:r>
      <w:hyperlink r:id="rId13" w:history="1">
        <w:r>
          <w:rPr>
            <w:color w:val="0000FF"/>
          </w:rPr>
          <w:t>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5B4C9C" w:rsidRDefault="005B4C9C">
      <w:pPr>
        <w:pStyle w:val="ConsPlusNormal"/>
        <w:jc w:val="both"/>
      </w:pPr>
    </w:p>
    <w:p w:rsidR="005B4C9C" w:rsidRDefault="005B4C9C">
      <w:pPr>
        <w:pStyle w:val="ConsPlusNormal"/>
        <w:ind w:firstLine="540"/>
        <w:jc w:val="both"/>
      </w:pPr>
      <w: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5B4C9C" w:rsidRDefault="005B4C9C">
      <w:pPr>
        <w:pStyle w:val="ConsPlusNormal"/>
        <w:spacing w:before="220"/>
        <w:ind w:firstLine="540"/>
        <w:jc w:val="both"/>
      </w:pPr>
      <w: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5B4C9C" w:rsidRDefault="005B4C9C">
      <w:pPr>
        <w:pStyle w:val="ConsPlusNormal"/>
        <w:spacing w:before="220"/>
        <w:ind w:firstLine="540"/>
        <w:jc w:val="both"/>
      </w:pPr>
      <w:r>
        <w:t>усиливают акценты на изучение явлений и процессов современной России и мира в целом, современного состояния науки;</w:t>
      </w:r>
    </w:p>
    <w:p w:rsidR="005B4C9C" w:rsidRDefault="005B4C9C">
      <w:pPr>
        <w:pStyle w:val="ConsPlusNormal"/>
        <w:spacing w:before="220"/>
        <w:ind w:firstLine="540"/>
        <w:jc w:val="both"/>
      </w:pPr>
      <w:r>
        <w:t>учитывают особенности реализации адаптированных программ основного общего образования обучающихся с ОВЗ различных нозологических групп.</w:t>
      </w:r>
    </w:p>
    <w:p w:rsidR="005B4C9C" w:rsidRDefault="005B4C9C">
      <w:pPr>
        <w:pStyle w:val="ConsPlusNormal"/>
        <w:spacing w:before="220"/>
        <w:ind w:firstLine="540"/>
        <w:jc w:val="both"/>
      </w:pPr>
      <w: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5B4C9C" w:rsidRDefault="005B4C9C">
      <w:pPr>
        <w:pStyle w:val="ConsPlusNormal"/>
        <w:spacing w:before="220"/>
        <w:ind w:firstLine="540"/>
        <w:jc w:val="both"/>
      </w:pPr>
      <w: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rsidR="005B4C9C" w:rsidRDefault="005B4C9C">
      <w:pPr>
        <w:pStyle w:val="ConsPlusNormal"/>
        <w:spacing w:before="220"/>
        <w:ind w:firstLine="540"/>
        <w:jc w:val="both"/>
      </w:pPr>
      <w: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учетом соответствующих ПООП, в том числе примерных адаптированных программ основного общего образования.</w:t>
      </w:r>
    </w:p>
    <w:p w:rsidR="005B4C9C" w:rsidRDefault="005B4C9C">
      <w:pPr>
        <w:pStyle w:val="ConsPlusNormal"/>
        <w:spacing w:before="220"/>
        <w:ind w:firstLine="540"/>
        <w:jc w:val="both"/>
      </w:pPr>
      <w: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5B4C9C" w:rsidRDefault="005B4C9C">
      <w:pPr>
        <w:pStyle w:val="ConsPlusNormal"/>
        <w:spacing w:before="220"/>
        <w:ind w:firstLine="540"/>
        <w:jc w:val="both"/>
      </w:pPr>
      <w: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5B4C9C" w:rsidRDefault="005B4C9C">
      <w:pPr>
        <w:pStyle w:val="ConsPlusNormal"/>
        <w:spacing w:before="220"/>
        <w:ind w:firstLine="540"/>
        <w:jc w:val="both"/>
      </w:pPr>
      <w: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rsidR="005B4C9C" w:rsidRDefault="005B4C9C">
      <w:pPr>
        <w:pStyle w:val="ConsPlusNormal"/>
        <w:spacing w:before="220"/>
        <w:ind w:firstLine="540"/>
        <w:jc w:val="both"/>
      </w:pPr>
      <w: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5B4C9C" w:rsidRDefault="005B4C9C">
      <w:pPr>
        <w:pStyle w:val="ConsPlusNormal"/>
        <w:spacing w:before="220"/>
        <w:ind w:firstLine="540"/>
        <w:jc w:val="both"/>
      </w:pPr>
      <w:r>
        <w:t>15. Программа основного общего образования, в том числе адаптированная, реализуется на государственном языке Российской Федерации.</w:t>
      </w:r>
    </w:p>
    <w:p w:rsidR="005B4C9C" w:rsidRDefault="005B4C9C">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 &lt;4&gt;.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&lt;4&gt; </w:t>
      </w:r>
      <w:hyperlink r:id="rId14" w:history="1">
        <w:r>
          <w:rPr>
            <w:color w:val="0000FF"/>
          </w:rPr>
          <w:t>Часть 3 статьи 14</w:t>
        </w:r>
      </w:hyperlink>
      <w:r>
        <w:t xml:space="preserve"> Федерального закона об образовании (Собрание законодательства Российской Федерации, 2012, N 53, ст. 7598).</w:t>
      </w:r>
    </w:p>
    <w:p w:rsidR="005B4C9C" w:rsidRDefault="005B4C9C">
      <w:pPr>
        <w:pStyle w:val="ConsPlusNormal"/>
        <w:jc w:val="both"/>
      </w:pPr>
    </w:p>
    <w:p w:rsidR="005B4C9C" w:rsidRDefault="005B4C9C">
      <w:pPr>
        <w:pStyle w:val="ConsPlusNormal"/>
        <w:ind w:firstLine="540"/>
        <w:jc w:val="both"/>
      </w:pPr>
      <w: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&lt;5&gt; </w:t>
      </w:r>
      <w:hyperlink r:id="rId15" w:history="1">
        <w:r>
          <w:rPr>
            <w:color w:val="0000FF"/>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5B4C9C" w:rsidRDefault="005B4C9C">
      <w:pPr>
        <w:pStyle w:val="ConsPlusNormal"/>
        <w:jc w:val="both"/>
      </w:pPr>
    </w:p>
    <w:p w:rsidR="005B4C9C" w:rsidRDefault="005B4C9C">
      <w:pPr>
        <w:pStyle w:val="ConsPlusNormal"/>
        <w:ind w:firstLine="540"/>
        <w:jc w:val="both"/>
      </w:pPr>
      <w: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rsidR="005B4C9C" w:rsidRDefault="005B4C9C">
      <w:pPr>
        <w:pStyle w:val="ConsPlusNormal"/>
        <w:spacing w:before="220"/>
        <w:ind w:firstLine="540"/>
        <w:jc w:val="both"/>
      </w:pPr>
      <w:r>
        <w:t>17. Срок получения основного общего образования составляет не более пяти лет.</w:t>
      </w:r>
    </w:p>
    <w:p w:rsidR="005B4C9C" w:rsidRDefault="005B4C9C">
      <w:pPr>
        <w:pStyle w:val="ConsPlusNormal"/>
        <w:spacing w:before="220"/>
        <w:ind w:firstLine="540"/>
        <w:jc w:val="both"/>
      </w:pPr>
      <w: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5B4C9C" w:rsidRDefault="005B4C9C">
      <w:pPr>
        <w:pStyle w:val="ConsPlusNormal"/>
        <w:spacing w:before="220"/>
        <w:ind w:firstLine="540"/>
        <w:jc w:val="both"/>
      </w:pPr>
      <w:r>
        <w:t>Для лиц, обучающихся по индивидуальным учебным планам, срок получения основного общего образования может быть сокращен.</w:t>
      </w:r>
    </w:p>
    <w:p w:rsidR="005B4C9C" w:rsidRDefault="005B4C9C">
      <w:pPr>
        <w:pStyle w:val="ConsPlusNormal"/>
        <w:spacing w:before="220"/>
        <w:ind w:firstLine="540"/>
        <w:jc w:val="both"/>
      </w:pPr>
      <w: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&lt;6&gt; </w:t>
      </w:r>
      <w:hyperlink r:id="rId16" w:history="1">
        <w:r>
          <w:rPr>
            <w:color w:val="0000FF"/>
          </w:rPr>
          <w:t>Части 1</w:t>
        </w:r>
      </w:hyperlink>
      <w:r>
        <w:t xml:space="preserve"> и </w:t>
      </w:r>
      <w:hyperlink r:id="rId17" w:history="1">
        <w:r>
          <w:rPr>
            <w:color w:val="0000FF"/>
          </w:rPr>
          <w:t>2 статьи 17</w:t>
        </w:r>
      </w:hyperlink>
      <w:r>
        <w:t xml:space="preserve"> Федерального закона об образовании (Собрание законодательства Российской Федерации, 2012, N 53, ст. 7598).</w:t>
      </w:r>
    </w:p>
    <w:p w:rsidR="005B4C9C" w:rsidRDefault="005B4C9C">
      <w:pPr>
        <w:pStyle w:val="ConsPlusNormal"/>
        <w:jc w:val="both"/>
      </w:pPr>
    </w:p>
    <w:p w:rsidR="005B4C9C" w:rsidRDefault="005B4C9C">
      <w:pPr>
        <w:pStyle w:val="ConsPlusNormal"/>
        <w:ind w:firstLine="540"/>
        <w:jc w:val="both"/>
      </w:pPr>
      <w: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 &lt;7&gt;.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&lt;7&gt; </w:t>
      </w:r>
      <w:hyperlink r:id="rId18"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rsidR="005B4C9C" w:rsidRDefault="005B4C9C">
      <w:pPr>
        <w:pStyle w:val="ConsPlusNormal"/>
        <w:jc w:val="both"/>
      </w:pPr>
    </w:p>
    <w:p w:rsidR="005B4C9C" w:rsidRDefault="005B4C9C">
      <w:pPr>
        <w:pStyle w:val="ConsPlusNormal"/>
        <w:ind w:firstLine="540"/>
        <w:jc w:val="both"/>
      </w:pPr>
      <w:r>
        <w:t>При реализации программы основного общего образования, в том числе адаптированной, Организация вправе применять:</w:t>
      </w:r>
    </w:p>
    <w:p w:rsidR="005B4C9C" w:rsidRDefault="005B4C9C">
      <w:pPr>
        <w:pStyle w:val="ConsPlusNormal"/>
        <w:spacing w:before="220"/>
        <w:ind w:firstLine="540"/>
        <w:jc w:val="both"/>
      </w:pPr>
      <w:r>
        <w:t>различные образовательные технологии, в том числе электронное обучение, дистанционные образовательные технологии;</w:t>
      </w:r>
    </w:p>
    <w:p w:rsidR="005B4C9C" w:rsidRDefault="005B4C9C">
      <w:pPr>
        <w:pStyle w:val="ConsPlusNormal"/>
        <w:spacing w:before="220"/>
        <w:ind w:firstLine="540"/>
        <w:jc w:val="both"/>
      </w:pPr>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5B4C9C" w:rsidRDefault="005B4C9C">
      <w:pPr>
        <w:pStyle w:val="ConsPlusNormal"/>
        <w:spacing w:before="220"/>
        <w:ind w:firstLine="540"/>
        <w:jc w:val="both"/>
      </w:pPr>
      <w: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5B4C9C" w:rsidRDefault="005B4C9C">
      <w:pPr>
        <w:pStyle w:val="ConsPlusNormal"/>
        <w:spacing w:before="220"/>
        <w:ind w:firstLine="540"/>
        <w:jc w:val="both"/>
      </w:pPr>
      <w: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rsidR="005B4C9C" w:rsidRDefault="005B4C9C">
      <w:pPr>
        <w:pStyle w:val="ConsPlusNormal"/>
        <w:spacing w:before="220"/>
        <w:ind w:firstLine="540"/>
        <w:jc w:val="both"/>
      </w:pPr>
      <w:r>
        <w:t xml:space="preserve">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w:t>
      </w:r>
      <w:hyperlink r:id="rId19" w:history="1">
        <w:r>
          <w:rPr>
            <w:color w:val="0000FF"/>
          </w:rPr>
          <w:t>Стратегией</w:t>
        </w:r>
      </w:hyperlink>
      <w:r>
        <w:t xml:space="preserve"> научно-технологического развития.</w:t>
      </w:r>
    </w:p>
    <w:p w:rsidR="005B4C9C" w:rsidRDefault="005B4C9C">
      <w:pPr>
        <w:pStyle w:val="ConsPlusNormal"/>
        <w:spacing w:before="220"/>
        <w:ind w:firstLine="540"/>
        <w:jc w:val="both"/>
      </w:pPr>
      <w: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rsidR="005B4C9C" w:rsidRDefault="005B4C9C">
      <w:pPr>
        <w:pStyle w:val="ConsPlusNormal"/>
        <w:spacing w:before="220"/>
        <w:ind w:firstLine="540"/>
        <w:jc w:val="both"/>
      </w:pPr>
      <w: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rsidR="005B4C9C" w:rsidRDefault="005B4C9C">
      <w:pPr>
        <w:pStyle w:val="ConsPlusNormal"/>
        <w:spacing w:before="220"/>
        <w:ind w:firstLine="540"/>
        <w:jc w:val="both"/>
      </w:pPr>
      <w: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5B4C9C" w:rsidRDefault="005B4C9C">
      <w:pPr>
        <w:pStyle w:val="ConsPlusNormal"/>
        <w:spacing w:before="220"/>
        <w:ind w:firstLine="540"/>
        <w:jc w:val="both"/>
      </w:pPr>
      <w: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5B4C9C" w:rsidRDefault="005B4C9C">
      <w:pPr>
        <w:pStyle w:val="ConsPlusNormal"/>
        <w:jc w:val="both"/>
      </w:pPr>
    </w:p>
    <w:p w:rsidR="005B4C9C" w:rsidRDefault="005B4C9C">
      <w:pPr>
        <w:pStyle w:val="ConsPlusTitle"/>
        <w:jc w:val="center"/>
        <w:outlineLvl w:val="1"/>
      </w:pPr>
      <w:r>
        <w:t>II. Требования к структуре программы основного</w:t>
      </w:r>
    </w:p>
    <w:p w:rsidR="005B4C9C" w:rsidRDefault="005B4C9C">
      <w:pPr>
        <w:pStyle w:val="ConsPlusTitle"/>
        <w:jc w:val="center"/>
      </w:pPr>
      <w:r>
        <w:t>общего образования</w:t>
      </w:r>
    </w:p>
    <w:p w:rsidR="005B4C9C" w:rsidRDefault="005B4C9C">
      <w:pPr>
        <w:pStyle w:val="ConsPlusNormal"/>
        <w:jc w:val="both"/>
      </w:pPr>
    </w:p>
    <w:p w:rsidR="005B4C9C" w:rsidRDefault="005B4C9C">
      <w:pPr>
        <w:pStyle w:val="ConsPlusNormal"/>
        <w:ind w:firstLine="540"/>
        <w:jc w:val="both"/>
      </w:pPr>
      <w: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5B4C9C" w:rsidRDefault="005B4C9C">
      <w:pPr>
        <w:pStyle w:val="ConsPlusNormal"/>
        <w:spacing w:before="220"/>
        <w:ind w:firstLine="540"/>
        <w:jc w:val="both"/>
      </w:pPr>
      <w:r>
        <w:t xml:space="preserve">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w:t>
      </w:r>
      <w:hyperlink r:id="rId20" w:history="1">
        <w:r>
          <w:rPr>
            <w:color w:val="0000FF"/>
          </w:rPr>
          <w:t>правилами и нормами</w:t>
        </w:r>
      </w:hyperlink>
      <w: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w:t>
      </w:r>
      <w:hyperlink r:id="rId21" w:history="1">
        <w:r>
          <w:rPr>
            <w:color w:val="0000FF"/>
          </w:rPr>
          <w:t>правилами</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&lt;8&gt; Зарегистрированы Министерством юстиции Российской Федерации 29 января 2021 г., регистрационный N 62296.</w:t>
      </w:r>
    </w:p>
    <w:p w:rsidR="005B4C9C" w:rsidRDefault="005B4C9C">
      <w:pPr>
        <w:pStyle w:val="ConsPlusNormal"/>
        <w:spacing w:before="220"/>
        <w:ind w:firstLine="540"/>
        <w:jc w:val="both"/>
      </w:pPr>
      <w:r>
        <w:t>&lt;9&gt; Зарегистрированы Министерством юстиции Российской Федерации 18 декабря 2020 г., регистрационный N 61573.</w:t>
      </w:r>
    </w:p>
    <w:p w:rsidR="005B4C9C" w:rsidRDefault="005B4C9C">
      <w:pPr>
        <w:pStyle w:val="ConsPlusNormal"/>
        <w:jc w:val="both"/>
      </w:pPr>
    </w:p>
    <w:p w:rsidR="005B4C9C" w:rsidRDefault="005B4C9C">
      <w:pPr>
        <w:pStyle w:val="ConsPlusNormal"/>
        <w:ind w:firstLine="540"/>
        <w:jc w:val="both"/>
      </w:pPr>
      <w:r>
        <w:t xml:space="preserve">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w:t>
      </w:r>
      <w:hyperlink r:id="rId22" w:history="1">
        <w:r>
          <w:rPr>
            <w:color w:val="0000FF"/>
          </w:rPr>
          <w:t>нормативами</w:t>
        </w:r>
      </w:hyperlink>
      <w:r>
        <w:t xml:space="preserve"> и Санитарно-эпидемиологическими </w:t>
      </w:r>
      <w:hyperlink r:id="rId23" w:history="1">
        <w:r>
          <w:rPr>
            <w:color w:val="0000FF"/>
          </w:rPr>
          <w:t>требованиями</w:t>
        </w:r>
      </w:hyperlink>
      <w:r>
        <w:t>.</w:t>
      </w:r>
    </w:p>
    <w:p w:rsidR="005B4C9C" w:rsidRDefault="005B4C9C">
      <w:pPr>
        <w:pStyle w:val="ConsPlusNormal"/>
        <w:spacing w:before="220"/>
        <w:ind w:firstLine="540"/>
        <w:jc w:val="both"/>
      </w:pPr>
      <w: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5B4C9C" w:rsidRDefault="005B4C9C">
      <w:pPr>
        <w:pStyle w:val="ConsPlusNormal"/>
        <w:spacing w:before="220"/>
        <w:ind w:firstLine="540"/>
        <w:jc w:val="both"/>
      </w:pPr>
      <w: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5B4C9C" w:rsidRDefault="005B4C9C">
      <w:pPr>
        <w:pStyle w:val="ConsPlusNormal"/>
        <w:spacing w:before="220"/>
        <w:ind w:firstLine="540"/>
        <w:jc w:val="both"/>
      </w:pPr>
      <w: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5B4C9C" w:rsidRDefault="005B4C9C">
      <w:pPr>
        <w:pStyle w:val="ConsPlusNormal"/>
        <w:spacing w:before="220"/>
        <w:ind w:firstLine="540"/>
        <w:jc w:val="both"/>
      </w:pPr>
      <w: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rsidR="005B4C9C" w:rsidRDefault="005B4C9C">
      <w:pPr>
        <w:pStyle w:val="ConsPlusNormal"/>
        <w:spacing w:before="220"/>
        <w:ind w:firstLine="540"/>
        <w:jc w:val="both"/>
      </w:pPr>
      <w: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rsidR="005B4C9C" w:rsidRDefault="005B4C9C">
      <w:pPr>
        <w:pStyle w:val="ConsPlusNormal"/>
        <w:spacing w:before="220"/>
        <w:ind w:firstLine="540"/>
        <w:jc w:val="both"/>
      </w:pPr>
      <w:r>
        <w:t>Внеурочная деятельность обучающихся с ОВЗ дополняется коррекционными учебными курсами внеурочной деятельности.</w:t>
      </w:r>
    </w:p>
    <w:p w:rsidR="005B4C9C" w:rsidRDefault="005B4C9C">
      <w:pPr>
        <w:pStyle w:val="ConsPlusNormal"/>
        <w:spacing w:before="220"/>
        <w:ind w:firstLine="540"/>
        <w:jc w:val="both"/>
      </w:pPr>
      <w:r>
        <w:t>30. Программа основного общего образования, в том числе адаптированная, включает три раздела:</w:t>
      </w:r>
    </w:p>
    <w:p w:rsidR="005B4C9C" w:rsidRDefault="005B4C9C">
      <w:pPr>
        <w:pStyle w:val="ConsPlusNormal"/>
        <w:spacing w:before="220"/>
        <w:ind w:firstLine="540"/>
        <w:jc w:val="both"/>
      </w:pPr>
      <w:r>
        <w:t>целевой;</w:t>
      </w:r>
    </w:p>
    <w:p w:rsidR="005B4C9C" w:rsidRDefault="005B4C9C">
      <w:pPr>
        <w:pStyle w:val="ConsPlusNormal"/>
        <w:spacing w:before="220"/>
        <w:ind w:firstLine="540"/>
        <w:jc w:val="both"/>
      </w:pPr>
      <w:r>
        <w:t>содержательный;</w:t>
      </w:r>
    </w:p>
    <w:p w:rsidR="005B4C9C" w:rsidRDefault="005B4C9C">
      <w:pPr>
        <w:pStyle w:val="ConsPlusNormal"/>
        <w:spacing w:before="220"/>
        <w:ind w:firstLine="540"/>
        <w:jc w:val="both"/>
      </w:pPr>
      <w:r>
        <w:t>организационный.</w:t>
      </w:r>
    </w:p>
    <w:p w:rsidR="005B4C9C" w:rsidRDefault="005B4C9C">
      <w:pPr>
        <w:pStyle w:val="ConsPlusNormal"/>
        <w:spacing w:before="220"/>
        <w:ind w:firstLine="540"/>
        <w:jc w:val="both"/>
      </w:pPr>
      <w: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5B4C9C" w:rsidRDefault="005B4C9C">
      <w:pPr>
        <w:pStyle w:val="ConsPlusNormal"/>
        <w:spacing w:before="220"/>
        <w:ind w:firstLine="540"/>
        <w:jc w:val="both"/>
      </w:pPr>
      <w:r>
        <w:t>Целевой раздел должен включать:</w:t>
      </w:r>
    </w:p>
    <w:p w:rsidR="005B4C9C" w:rsidRDefault="005B4C9C">
      <w:pPr>
        <w:pStyle w:val="ConsPlusNormal"/>
        <w:spacing w:before="220"/>
        <w:ind w:firstLine="540"/>
        <w:jc w:val="both"/>
      </w:pPr>
      <w:r>
        <w:t>пояснительную записку;</w:t>
      </w:r>
    </w:p>
    <w:p w:rsidR="005B4C9C" w:rsidRDefault="005B4C9C">
      <w:pPr>
        <w:pStyle w:val="ConsPlusNormal"/>
        <w:spacing w:before="220"/>
        <w:ind w:firstLine="540"/>
        <w:jc w:val="both"/>
      </w:pPr>
      <w:r>
        <w:t>планируемые результаты освоения обучающимися программы основного общего образования;</w:t>
      </w:r>
    </w:p>
    <w:p w:rsidR="005B4C9C" w:rsidRDefault="005B4C9C">
      <w:pPr>
        <w:pStyle w:val="ConsPlusNormal"/>
        <w:spacing w:before="220"/>
        <w:ind w:firstLine="540"/>
        <w:jc w:val="both"/>
      </w:pPr>
      <w:r>
        <w:t>систему оценки достижения планируемых результатов освоения программы основного общего образования.</w:t>
      </w:r>
    </w:p>
    <w:p w:rsidR="005B4C9C" w:rsidRDefault="005B4C9C">
      <w:pPr>
        <w:pStyle w:val="ConsPlusNormal"/>
        <w:spacing w:before="220"/>
        <w:ind w:firstLine="540"/>
        <w:jc w:val="both"/>
      </w:pPr>
      <w:r>
        <w:t>31.1. Пояснительная записка должна раскрывать:</w:t>
      </w:r>
    </w:p>
    <w:p w:rsidR="005B4C9C" w:rsidRDefault="005B4C9C">
      <w:pPr>
        <w:pStyle w:val="ConsPlusNormal"/>
        <w:spacing w:before="220"/>
        <w:ind w:firstLine="540"/>
        <w:jc w:val="both"/>
      </w:pPr>
      <w: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5B4C9C" w:rsidRDefault="005B4C9C">
      <w:pPr>
        <w:pStyle w:val="ConsPlusNormal"/>
        <w:spacing w:before="220"/>
        <w:ind w:firstLine="540"/>
        <w:jc w:val="both"/>
      </w:pPr>
      <w: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5B4C9C" w:rsidRDefault="005B4C9C">
      <w:pPr>
        <w:pStyle w:val="ConsPlusNormal"/>
        <w:spacing w:before="220"/>
        <w:ind w:firstLine="540"/>
        <w:jc w:val="both"/>
      </w:pPr>
      <w:r>
        <w:t>общую характеристику программы основного общего образования.</w:t>
      </w:r>
    </w:p>
    <w:p w:rsidR="005B4C9C" w:rsidRDefault="005B4C9C">
      <w:pPr>
        <w:pStyle w:val="ConsPlusNormal"/>
        <w:spacing w:before="220"/>
        <w:ind w:firstLine="540"/>
        <w:jc w:val="both"/>
      </w:pPr>
      <w:r>
        <w:t>31.2. Планируемые результаты освоения обучающимися программы основного общего образования, в том числе адаптированной, должны:</w:t>
      </w:r>
    </w:p>
    <w:p w:rsidR="005B4C9C" w:rsidRDefault="005B4C9C">
      <w:pPr>
        <w:pStyle w:val="ConsPlusNormal"/>
        <w:spacing w:before="220"/>
        <w:ind w:firstLine="540"/>
        <w:jc w:val="both"/>
      </w:pPr>
      <w: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5B4C9C" w:rsidRDefault="005B4C9C">
      <w:pPr>
        <w:pStyle w:val="ConsPlusNormal"/>
        <w:spacing w:before="220"/>
        <w:ind w:firstLine="540"/>
        <w:jc w:val="both"/>
      </w:pPr>
      <w:r>
        <w:t>2) являться содержательной и критериальной основой для разработки:</w:t>
      </w:r>
    </w:p>
    <w:p w:rsidR="005B4C9C" w:rsidRDefault="005B4C9C">
      <w:pPr>
        <w:pStyle w:val="ConsPlusNormal"/>
        <w:spacing w:before="220"/>
        <w:ind w:firstLine="540"/>
        <w:jc w:val="both"/>
      </w:pPr>
      <w: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5B4C9C" w:rsidRDefault="005B4C9C">
      <w:pPr>
        <w:pStyle w:val="ConsPlusNormal"/>
        <w:spacing w:before="220"/>
        <w:ind w:firstLine="540"/>
        <w:jc w:val="both"/>
      </w:pPr>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5B4C9C" w:rsidRDefault="005B4C9C">
      <w:pPr>
        <w:pStyle w:val="ConsPlusNormal"/>
        <w:spacing w:before="220"/>
        <w:ind w:firstLine="540"/>
        <w:jc w:val="both"/>
      </w:pPr>
      <w: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rsidR="005B4C9C" w:rsidRDefault="005B4C9C">
      <w:pPr>
        <w:pStyle w:val="ConsPlusNormal"/>
        <w:spacing w:before="220"/>
        <w:ind w:firstLine="540"/>
        <w:jc w:val="both"/>
      </w:pPr>
      <w:r>
        <w:t>системы оценки качества освоения обучающимися программы основного общего образования;</w:t>
      </w:r>
    </w:p>
    <w:p w:rsidR="005B4C9C" w:rsidRDefault="005B4C9C">
      <w:pPr>
        <w:pStyle w:val="ConsPlusNormal"/>
        <w:spacing w:before="220"/>
        <w:ind w:firstLine="540"/>
        <w:jc w:val="both"/>
      </w:pPr>
      <w:r>
        <w:t>в целях выбора средств обучения и воспитания, учебно-методической литературы.</w:t>
      </w:r>
    </w:p>
    <w:p w:rsidR="005B4C9C" w:rsidRDefault="005B4C9C">
      <w:pPr>
        <w:pStyle w:val="ConsPlusNormal"/>
        <w:spacing w:before="220"/>
        <w:ind w:firstLine="540"/>
        <w:jc w:val="both"/>
      </w:pPr>
      <w: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5B4C9C" w:rsidRDefault="005B4C9C">
      <w:pPr>
        <w:pStyle w:val="ConsPlusNormal"/>
        <w:spacing w:before="220"/>
        <w:ind w:firstLine="540"/>
        <w:jc w:val="both"/>
      </w:pPr>
      <w:r>
        <w:t>31.3. Система оценки достижения планируемых результатов освоения программы основного общего образования, в том числе адаптированной, должна:</w:t>
      </w:r>
    </w:p>
    <w:p w:rsidR="005B4C9C" w:rsidRDefault="005B4C9C">
      <w:pPr>
        <w:pStyle w:val="ConsPlusNormal"/>
        <w:spacing w:before="220"/>
        <w:ind w:firstLine="540"/>
        <w:jc w:val="both"/>
      </w:pPr>
      <w:r>
        <w:t>отражать содержание и критерии оценки, формы представления результатов оценочной деятельности;</w:t>
      </w:r>
    </w:p>
    <w:p w:rsidR="005B4C9C" w:rsidRDefault="005B4C9C">
      <w:pPr>
        <w:pStyle w:val="ConsPlusNormal"/>
        <w:spacing w:before="220"/>
        <w:ind w:firstLine="540"/>
        <w:jc w:val="both"/>
      </w:pPr>
      <w: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5B4C9C" w:rsidRDefault="005B4C9C">
      <w:pPr>
        <w:pStyle w:val="ConsPlusNormal"/>
        <w:spacing w:before="220"/>
        <w:ind w:firstLine="540"/>
        <w:jc w:val="both"/>
      </w:pPr>
      <w:r>
        <w:t>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5B4C9C" w:rsidRDefault="005B4C9C">
      <w:pPr>
        <w:pStyle w:val="ConsPlusNormal"/>
        <w:spacing w:before="220"/>
        <w:ind w:firstLine="540"/>
        <w:jc w:val="both"/>
      </w:pPr>
      <w:r>
        <w:t>предусматривать оценку динамики учебных достижений обучающихся;</w:t>
      </w:r>
    </w:p>
    <w:p w:rsidR="005B4C9C" w:rsidRDefault="005B4C9C">
      <w:pPr>
        <w:pStyle w:val="ConsPlusNormal"/>
        <w:spacing w:before="220"/>
        <w:ind w:firstLine="540"/>
        <w:jc w:val="both"/>
      </w:pP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5B4C9C" w:rsidRDefault="005B4C9C">
      <w:pPr>
        <w:pStyle w:val="ConsPlusNormal"/>
        <w:spacing w:before="220"/>
        <w:ind w:firstLine="540"/>
        <w:jc w:val="both"/>
      </w:pPr>
      <w: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rsidR="005B4C9C" w:rsidRDefault="005B4C9C">
      <w:pPr>
        <w:pStyle w:val="ConsPlusNormal"/>
        <w:spacing w:before="220"/>
        <w:ind w:firstLine="540"/>
        <w:jc w:val="both"/>
      </w:pPr>
      <w:r>
        <w:t>промежуточной аттестации обучающихся в рамках урочной и внеурочной деятельности;</w:t>
      </w:r>
    </w:p>
    <w:p w:rsidR="005B4C9C" w:rsidRDefault="005B4C9C">
      <w:pPr>
        <w:pStyle w:val="ConsPlusNormal"/>
        <w:spacing w:before="220"/>
        <w:ind w:firstLine="540"/>
        <w:jc w:val="both"/>
      </w:pPr>
      <w:r>
        <w:t>оценки проектной деятельности обучающихся.</w:t>
      </w:r>
    </w:p>
    <w:p w:rsidR="005B4C9C" w:rsidRDefault="005B4C9C">
      <w:pPr>
        <w:pStyle w:val="ConsPlusNormal"/>
        <w:spacing w:before="220"/>
        <w:ind w:firstLine="540"/>
        <w:jc w:val="both"/>
      </w:pPr>
      <w: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5B4C9C" w:rsidRDefault="005B4C9C">
      <w:pPr>
        <w:pStyle w:val="ConsPlusNormal"/>
        <w:spacing w:before="220"/>
        <w:ind w:firstLine="540"/>
        <w:jc w:val="both"/>
      </w:pPr>
      <w: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rsidR="005B4C9C" w:rsidRDefault="005B4C9C">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w:t>
      </w:r>
    </w:p>
    <w:p w:rsidR="005B4C9C" w:rsidRDefault="005B4C9C">
      <w:pPr>
        <w:pStyle w:val="ConsPlusNormal"/>
        <w:spacing w:before="220"/>
        <w:ind w:firstLine="540"/>
        <w:jc w:val="both"/>
      </w:pPr>
      <w:r>
        <w:t>программу формирования универсальных учебных действий у обучающихся;</w:t>
      </w:r>
    </w:p>
    <w:p w:rsidR="005B4C9C" w:rsidRDefault="005B4C9C">
      <w:pPr>
        <w:pStyle w:val="ConsPlusNormal"/>
        <w:spacing w:before="220"/>
        <w:ind w:firstLine="540"/>
        <w:jc w:val="both"/>
      </w:pPr>
      <w:r>
        <w:t>рабочую программу воспитания;</w:t>
      </w:r>
    </w:p>
    <w:p w:rsidR="005B4C9C" w:rsidRDefault="005B4C9C">
      <w:pPr>
        <w:pStyle w:val="ConsPlusNormal"/>
        <w:spacing w:before="220"/>
        <w:ind w:firstLine="540"/>
        <w:jc w:val="both"/>
      </w:pPr>
      <w:r>
        <w:t>программу коррекционной работы (разрабатывается при наличии в Организации обучающихся с ОВЗ).</w:t>
      </w:r>
    </w:p>
    <w:p w:rsidR="005B4C9C" w:rsidRDefault="005B4C9C">
      <w:pPr>
        <w:pStyle w:val="ConsPlusNormal"/>
        <w:spacing w:before="220"/>
        <w:ind w:firstLine="540"/>
        <w:jc w:val="both"/>
      </w:pPr>
      <w: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5B4C9C" w:rsidRDefault="005B4C9C">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должны включать:</w:t>
      </w:r>
    </w:p>
    <w:p w:rsidR="005B4C9C" w:rsidRDefault="005B4C9C">
      <w:pPr>
        <w:pStyle w:val="ConsPlusNormal"/>
        <w:spacing w:before="220"/>
        <w:ind w:firstLine="540"/>
        <w:jc w:val="both"/>
      </w:pPr>
      <w:r>
        <w:t>содержание учебного предмета, учебного курса (в том числе внеурочной деятельности), учебного модуля;</w:t>
      </w:r>
    </w:p>
    <w:p w:rsidR="005B4C9C" w:rsidRDefault="005B4C9C">
      <w:pPr>
        <w:pStyle w:val="ConsPlusNormal"/>
        <w:spacing w:before="220"/>
        <w:ind w:firstLine="540"/>
        <w:jc w:val="both"/>
      </w:pPr>
      <w:r>
        <w:t>планируемые результаты освоения учебного предмета, учебного курса (в том числе внеурочной деятельности), учебного модуля;</w:t>
      </w:r>
    </w:p>
    <w:p w:rsidR="005B4C9C" w:rsidRDefault="005B4C9C">
      <w:pPr>
        <w:pStyle w:val="ConsPlusNormal"/>
        <w:spacing w:before="220"/>
        <w:ind w:firstLine="540"/>
        <w:jc w:val="both"/>
      </w:pPr>
      <w: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5B4C9C" w:rsidRDefault="005B4C9C">
      <w:pPr>
        <w:pStyle w:val="ConsPlusNormal"/>
        <w:spacing w:before="220"/>
        <w:ind w:firstLine="540"/>
        <w:jc w:val="both"/>
      </w:pPr>
      <w:r>
        <w:t>Рабочие программы учебных курсов внеурочной деятельности также должны содержать указание на форму проведения занятий.</w:t>
      </w:r>
    </w:p>
    <w:p w:rsidR="005B4C9C" w:rsidRDefault="005B4C9C">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5B4C9C" w:rsidRDefault="005B4C9C">
      <w:pPr>
        <w:pStyle w:val="ConsPlusNormal"/>
        <w:spacing w:before="220"/>
        <w:ind w:firstLine="540"/>
        <w:jc w:val="both"/>
      </w:pPr>
      <w:r>
        <w:t>32.2. Программа формирования универсальных учебных действий у обучающихся должна обеспечивать:</w:t>
      </w:r>
    </w:p>
    <w:p w:rsidR="005B4C9C" w:rsidRDefault="005B4C9C">
      <w:pPr>
        <w:pStyle w:val="ConsPlusNormal"/>
        <w:spacing w:before="220"/>
        <w:ind w:firstLine="540"/>
        <w:jc w:val="both"/>
      </w:pPr>
      <w:r>
        <w:t>развитие способности к саморазвитию и самосовершенствованию;</w:t>
      </w:r>
    </w:p>
    <w:p w:rsidR="005B4C9C" w:rsidRDefault="005B4C9C">
      <w:pPr>
        <w:pStyle w:val="ConsPlusNormal"/>
        <w:spacing w:before="220"/>
        <w:ind w:firstLine="540"/>
        <w:jc w:val="both"/>
      </w:pPr>
      <w:r>
        <w:t>формирование внутренней позиции личности, регулятивных, познавательных, коммуникативных универсальных учебных действий у обучающихся;</w:t>
      </w:r>
    </w:p>
    <w:p w:rsidR="005B4C9C" w:rsidRDefault="005B4C9C">
      <w:pPr>
        <w:pStyle w:val="ConsPlusNormal"/>
        <w:spacing w:before="220"/>
        <w:ind w:firstLine="540"/>
        <w:jc w:val="both"/>
      </w:pPr>
      <w: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5B4C9C" w:rsidRDefault="005B4C9C">
      <w:pPr>
        <w:pStyle w:val="ConsPlusNormal"/>
        <w:spacing w:before="220"/>
        <w:ind w:firstLine="540"/>
        <w:jc w:val="both"/>
      </w:pPr>
      <w: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5B4C9C" w:rsidRDefault="005B4C9C">
      <w:pPr>
        <w:pStyle w:val="ConsPlusNormal"/>
        <w:spacing w:before="220"/>
        <w:ind w:firstLine="540"/>
        <w:jc w:val="both"/>
      </w:pPr>
      <w: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5B4C9C" w:rsidRDefault="005B4C9C">
      <w:pPr>
        <w:pStyle w:val="ConsPlusNormal"/>
        <w:spacing w:before="220"/>
        <w:ind w:firstLine="540"/>
        <w:jc w:val="both"/>
      </w:pPr>
      <w: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5B4C9C" w:rsidRDefault="005B4C9C">
      <w:pPr>
        <w:pStyle w:val="ConsPlusNormal"/>
        <w:spacing w:before="220"/>
        <w:ind w:firstLine="540"/>
        <w:jc w:val="both"/>
      </w:pPr>
      <w: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5B4C9C" w:rsidRDefault="005B4C9C">
      <w:pPr>
        <w:pStyle w:val="ConsPlusNormal"/>
        <w:spacing w:before="220"/>
        <w:ind w:firstLine="540"/>
        <w:jc w:val="both"/>
      </w:pPr>
      <w:r>
        <w:t>формирование знаний и навыков в области финансовой грамотности и устойчивого развития общества.</w:t>
      </w:r>
    </w:p>
    <w:p w:rsidR="005B4C9C" w:rsidRDefault="005B4C9C">
      <w:pPr>
        <w:pStyle w:val="ConsPlusNormal"/>
        <w:spacing w:before="220"/>
        <w:ind w:firstLine="540"/>
        <w:jc w:val="both"/>
      </w:pPr>
      <w:r>
        <w:t>Программа формирования универсальных учебных действий у обучающихся должна содержать:</w:t>
      </w:r>
    </w:p>
    <w:p w:rsidR="005B4C9C" w:rsidRDefault="005B4C9C">
      <w:pPr>
        <w:pStyle w:val="ConsPlusNormal"/>
        <w:spacing w:before="220"/>
        <w:ind w:firstLine="540"/>
        <w:jc w:val="both"/>
      </w:pPr>
      <w:r>
        <w:t>описание взаимосвязи универсальных учебных действий с содержанием учебных предметов;</w:t>
      </w:r>
    </w:p>
    <w:p w:rsidR="005B4C9C" w:rsidRDefault="005B4C9C">
      <w:pPr>
        <w:pStyle w:val="ConsPlusNormal"/>
        <w:spacing w:before="220"/>
        <w:ind w:firstLine="540"/>
        <w:jc w:val="both"/>
      </w:pPr>
      <w: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5B4C9C" w:rsidRDefault="005B4C9C">
      <w:pPr>
        <w:pStyle w:val="ConsPlusNormal"/>
        <w:spacing w:before="220"/>
        <w:ind w:firstLine="540"/>
        <w:jc w:val="both"/>
      </w:pPr>
      <w: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5B4C9C" w:rsidRDefault="005B4C9C">
      <w:pPr>
        <w:pStyle w:val="ConsPlusNormal"/>
        <w:spacing w:before="220"/>
        <w:ind w:firstLine="540"/>
        <w:jc w:val="both"/>
      </w:pPr>
      <w:r>
        <w:t>Рабочая программа воспитания может иметь модульную структуру и включать:</w:t>
      </w:r>
    </w:p>
    <w:p w:rsidR="005B4C9C" w:rsidRDefault="005B4C9C">
      <w:pPr>
        <w:pStyle w:val="ConsPlusNormal"/>
        <w:spacing w:before="220"/>
        <w:ind w:firstLine="540"/>
        <w:jc w:val="both"/>
      </w:pPr>
      <w:r>
        <w:t>анализ воспитательного процесса в Организации;</w:t>
      </w:r>
    </w:p>
    <w:p w:rsidR="005B4C9C" w:rsidRDefault="005B4C9C">
      <w:pPr>
        <w:pStyle w:val="ConsPlusNormal"/>
        <w:spacing w:before="220"/>
        <w:ind w:firstLine="540"/>
        <w:jc w:val="both"/>
      </w:pPr>
      <w:r>
        <w:t>цель и задачи воспитания обучающихся;</w:t>
      </w:r>
    </w:p>
    <w:p w:rsidR="005B4C9C" w:rsidRDefault="005B4C9C">
      <w:pPr>
        <w:pStyle w:val="ConsPlusNormal"/>
        <w:spacing w:before="220"/>
        <w:ind w:firstLine="540"/>
        <w:jc w:val="both"/>
      </w:pPr>
      <w:r>
        <w:t>виды, формы и содержание воспитательной деятельности с учетом специфики Организации, интересов субъектов воспитания, тематики модулей;</w:t>
      </w:r>
    </w:p>
    <w:p w:rsidR="005B4C9C" w:rsidRDefault="005B4C9C">
      <w:pPr>
        <w:pStyle w:val="ConsPlusNormal"/>
        <w:spacing w:before="220"/>
        <w:ind w:firstLine="540"/>
        <w:jc w:val="both"/>
      </w:pPr>
      <w:r>
        <w:t>систему поощрения социальной успешности и проявлений активной жизненной позиции обучающихся.</w:t>
      </w:r>
    </w:p>
    <w:p w:rsidR="005B4C9C" w:rsidRDefault="005B4C9C">
      <w:pPr>
        <w:pStyle w:val="ConsPlusNormal"/>
        <w:spacing w:before="220"/>
        <w:ind w:firstLine="540"/>
        <w:jc w:val="both"/>
      </w:pPr>
      <w:r>
        <w:t>Рабочая программа воспитания должна обеспечивать:</w:t>
      </w:r>
    </w:p>
    <w:p w:rsidR="005B4C9C" w:rsidRDefault="005B4C9C">
      <w:pPr>
        <w:pStyle w:val="ConsPlusNormal"/>
        <w:spacing w:before="220"/>
        <w:ind w:firstLine="540"/>
        <w:jc w:val="both"/>
      </w:pPr>
      <w: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5B4C9C" w:rsidRDefault="005B4C9C">
      <w:pPr>
        <w:pStyle w:val="ConsPlusNormal"/>
        <w:spacing w:before="220"/>
        <w:ind w:firstLine="540"/>
        <w:jc w:val="both"/>
      </w:pPr>
      <w: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5B4C9C" w:rsidRDefault="005B4C9C">
      <w:pPr>
        <w:pStyle w:val="ConsPlusNormal"/>
        <w:spacing w:before="220"/>
        <w:ind w:firstLine="540"/>
        <w:jc w:val="both"/>
      </w:pPr>
      <w: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5B4C9C" w:rsidRDefault="005B4C9C">
      <w:pPr>
        <w:pStyle w:val="ConsPlusNormal"/>
        <w:spacing w:before="220"/>
        <w:ind w:firstLine="540"/>
        <w:jc w:val="both"/>
      </w:pPr>
      <w:r>
        <w:t>учет социальных потребностей семей обучающихся;</w:t>
      </w:r>
    </w:p>
    <w:p w:rsidR="005B4C9C" w:rsidRDefault="005B4C9C">
      <w:pPr>
        <w:pStyle w:val="ConsPlusNormal"/>
        <w:spacing w:before="220"/>
        <w:ind w:firstLine="540"/>
        <w:jc w:val="both"/>
      </w:pPr>
      <w:r>
        <w:t>совместную деятельность обучающихся с родителями (законными представителями);</w:t>
      </w:r>
    </w:p>
    <w:p w:rsidR="005B4C9C" w:rsidRDefault="005B4C9C">
      <w:pPr>
        <w:pStyle w:val="ConsPlusNormal"/>
        <w:spacing w:before="220"/>
        <w:ind w:firstLine="540"/>
        <w:jc w:val="both"/>
      </w:pPr>
      <w: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5B4C9C" w:rsidRDefault="005B4C9C">
      <w:pPr>
        <w:pStyle w:val="ConsPlusNormal"/>
        <w:spacing w:before="220"/>
        <w:ind w:firstLine="540"/>
        <w:jc w:val="both"/>
      </w:pPr>
      <w: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rsidR="005B4C9C" w:rsidRDefault="005B4C9C">
      <w:pPr>
        <w:pStyle w:val="ConsPlusNormal"/>
        <w:spacing w:before="220"/>
        <w:ind w:firstLine="540"/>
        <w:jc w:val="both"/>
      </w:pPr>
      <w: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5B4C9C" w:rsidRDefault="005B4C9C">
      <w:pPr>
        <w:pStyle w:val="ConsPlusNormal"/>
        <w:spacing w:before="220"/>
        <w:ind w:firstLine="540"/>
        <w:jc w:val="both"/>
      </w:pPr>
      <w: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rsidR="005B4C9C" w:rsidRDefault="005B4C9C">
      <w:pPr>
        <w:pStyle w:val="ConsPlusNormal"/>
        <w:spacing w:before="220"/>
        <w:ind w:firstLine="540"/>
        <w:jc w:val="both"/>
      </w:pPr>
      <w: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5B4C9C" w:rsidRDefault="005B4C9C">
      <w:pPr>
        <w:pStyle w:val="ConsPlusNormal"/>
        <w:spacing w:before="220"/>
        <w:ind w:firstLine="540"/>
        <w:jc w:val="both"/>
      </w:pPr>
      <w: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rsidR="005B4C9C" w:rsidRDefault="005B4C9C">
      <w:pPr>
        <w:pStyle w:val="ConsPlusNormal"/>
        <w:spacing w:before="220"/>
        <w:ind w:firstLine="540"/>
        <w:jc w:val="both"/>
      </w:pPr>
      <w: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5B4C9C" w:rsidRDefault="005B4C9C">
      <w:pPr>
        <w:pStyle w:val="ConsPlusNormal"/>
        <w:spacing w:before="220"/>
        <w:ind w:firstLine="540"/>
        <w:jc w:val="both"/>
      </w:pPr>
      <w: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5B4C9C" w:rsidRDefault="005B4C9C">
      <w:pPr>
        <w:pStyle w:val="ConsPlusNormal"/>
        <w:spacing w:before="220"/>
        <w:ind w:firstLine="540"/>
        <w:jc w:val="both"/>
      </w:pPr>
      <w: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rsidR="005B4C9C" w:rsidRDefault="005B4C9C">
      <w:pPr>
        <w:pStyle w:val="ConsPlusNormal"/>
        <w:spacing w:before="220"/>
        <w:ind w:firstLine="540"/>
        <w:jc w:val="both"/>
      </w:pPr>
      <w: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5B4C9C" w:rsidRDefault="005B4C9C">
      <w:pPr>
        <w:pStyle w:val="ConsPlusNormal"/>
        <w:spacing w:before="220"/>
        <w:ind w:firstLine="540"/>
        <w:jc w:val="both"/>
      </w:pPr>
      <w: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rsidR="005B4C9C" w:rsidRDefault="005B4C9C">
      <w:pPr>
        <w:pStyle w:val="ConsPlusNormal"/>
        <w:spacing w:before="220"/>
        <w:ind w:firstLine="540"/>
        <w:jc w:val="both"/>
      </w:pPr>
      <w: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5B4C9C" w:rsidRDefault="005B4C9C">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5B4C9C" w:rsidRDefault="005B4C9C">
      <w:pPr>
        <w:pStyle w:val="ConsPlusNormal"/>
        <w:spacing w:before="22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5B4C9C" w:rsidRDefault="005B4C9C">
      <w:pPr>
        <w:pStyle w:val="ConsPlusNormal"/>
        <w:spacing w:before="220"/>
        <w:ind w:firstLine="540"/>
        <w:jc w:val="both"/>
      </w:pPr>
      <w: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5B4C9C" w:rsidRDefault="005B4C9C">
      <w:pPr>
        <w:pStyle w:val="ConsPlusNormal"/>
        <w:spacing w:before="220"/>
        <w:ind w:firstLine="540"/>
        <w:jc w:val="both"/>
      </w:pPr>
      <w:r>
        <w:t>Программа коррекционной работы должна содержать:</w:t>
      </w:r>
    </w:p>
    <w:p w:rsidR="005B4C9C" w:rsidRDefault="005B4C9C">
      <w:pPr>
        <w:pStyle w:val="ConsPlusNormal"/>
        <w:spacing w:before="220"/>
        <w:ind w:firstLine="540"/>
        <w:jc w:val="both"/>
      </w:pPr>
      <w:r>
        <w:t>описание особых образовательных потребностей обучающихся с ОВЗ;</w:t>
      </w:r>
    </w:p>
    <w:p w:rsidR="005B4C9C" w:rsidRDefault="005B4C9C">
      <w:pPr>
        <w:pStyle w:val="ConsPlusNormal"/>
        <w:spacing w:before="220"/>
        <w:ind w:firstLine="540"/>
        <w:jc w:val="both"/>
      </w:pPr>
      <w: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5B4C9C" w:rsidRDefault="005B4C9C">
      <w:pPr>
        <w:pStyle w:val="ConsPlusNormal"/>
        <w:spacing w:before="220"/>
        <w:ind w:firstLine="540"/>
        <w:jc w:val="both"/>
      </w:pPr>
      <w:r>
        <w:t>рабочие программы коррекционных учебных курсов;</w:t>
      </w:r>
    </w:p>
    <w:p w:rsidR="005B4C9C" w:rsidRDefault="005B4C9C">
      <w:pPr>
        <w:pStyle w:val="ConsPlusNormal"/>
        <w:spacing w:before="220"/>
        <w:ind w:firstLine="540"/>
        <w:jc w:val="both"/>
      </w:pPr>
      <w:r>
        <w:t>перечень дополнительных коррекционных учебных курсов и их рабочие программы (при наличии);</w:t>
      </w:r>
    </w:p>
    <w:p w:rsidR="005B4C9C" w:rsidRDefault="005B4C9C">
      <w:pPr>
        <w:pStyle w:val="ConsPlusNormal"/>
        <w:spacing w:before="220"/>
        <w:ind w:firstLine="540"/>
        <w:jc w:val="both"/>
      </w:pPr>
      <w: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5B4C9C" w:rsidRDefault="005B4C9C">
      <w:pPr>
        <w:pStyle w:val="ConsPlusNormal"/>
        <w:spacing w:before="220"/>
        <w:ind w:firstLine="540"/>
        <w:jc w:val="both"/>
      </w:pPr>
      <w:r>
        <w:t>Программа коррекционной работы должна обеспечивать:</w:t>
      </w:r>
    </w:p>
    <w:p w:rsidR="005B4C9C" w:rsidRDefault="005B4C9C">
      <w:pPr>
        <w:pStyle w:val="ConsPlusNormal"/>
        <w:spacing w:before="220"/>
        <w:ind w:firstLine="540"/>
        <w:jc w:val="both"/>
      </w:pPr>
      <w:r>
        <w:t>выявление индивидуальных образовательных потребностей у обучающихся с ОВЗ, обусловленных особенностями их развития;</w:t>
      </w:r>
    </w:p>
    <w:p w:rsidR="005B4C9C" w:rsidRDefault="005B4C9C">
      <w:pPr>
        <w:pStyle w:val="ConsPlusNormal"/>
        <w:spacing w:before="220"/>
        <w:ind w:firstLine="540"/>
        <w:jc w:val="both"/>
      </w:pPr>
      <w: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5B4C9C" w:rsidRDefault="005B4C9C">
      <w:pPr>
        <w:pStyle w:val="ConsPlusNormal"/>
        <w:spacing w:before="220"/>
        <w:ind w:firstLine="540"/>
        <w:jc w:val="both"/>
      </w:pPr>
      <w: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rsidR="005B4C9C" w:rsidRDefault="005B4C9C">
      <w:pPr>
        <w:pStyle w:val="ConsPlusNormal"/>
        <w:spacing w:before="220"/>
        <w:ind w:firstLine="540"/>
        <w:jc w:val="both"/>
      </w:pPr>
      <w:r>
        <w:t>учебный план;</w:t>
      </w:r>
    </w:p>
    <w:p w:rsidR="005B4C9C" w:rsidRDefault="005B4C9C">
      <w:pPr>
        <w:pStyle w:val="ConsPlusNormal"/>
        <w:spacing w:before="220"/>
        <w:ind w:firstLine="540"/>
        <w:jc w:val="both"/>
      </w:pPr>
      <w:r>
        <w:t>план внеурочной деятельности;</w:t>
      </w:r>
    </w:p>
    <w:p w:rsidR="005B4C9C" w:rsidRDefault="005B4C9C">
      <w:pPr>
        <w:pStyle w:val="ConsPlusNormal"/>
        <w:spacing w:before="220"/>
        <w:ind w:firstLine="540"/>
        <w:jc w:val="both"/>
      </w:pPr>
      <w:r>
        <w:t>календарный учебный график;</w:t>
      </w:r>
    </w:p>
    <w:p w:rsidR="005B4C9C" w:rsidRDefault="005B4C9C">
      <w:pPr>
        <w:pStyle w:val="ConsPlusNormal"/>
        <w:spacing w:before="220"/>
        <w:ind w:firstLine="540"/>
        <w:jc w:val="both"/>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5B4C9C" w:rsidRDefault="005B4C9C">
      <w:pPr>
        <w:pStyle w:val="ConsPlusNormal"/>
        <w:spacing w:before="220"/>
        <w:ind w:firstLine="540"/>
        <w:jc w:val="both"/>
      </w:pPr>
      <w:r>
        <w:t>характеристику условий реализации программы основного общего образования, в том числе адаптированной, в соответствии с требованиями ФГОС.</w:t>
      </w:r>
    </w:p>
    <w:p w:rsidR="005B4C9C" w:rsidRDefault="005B4C9C">
      <w:pPr>
        <w:pStyle w:val="ConsPlusNormal"/>
        <w:spacing w:before="220"/>
        <w:ind w:firstLine="540"/>
        <w:jc w:val="both"/>
      </w:pPr>
      <w:r>
        <w:t xml:space="preserve">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r:id="rId24" w:history="1">
        <w:r>
          <w:rPr>
            <w:color w:val="0000FF"/>
          </w:rPr>
          <w:t>нормативами</w:t>
        </w:r>
      </w:hyperlink>
      <w:r>
        <w:t xml:space="preserve"> и Санитарно-эпидемиологическими </w:t>
      </w:r>
      <w:hyperlink r:id="rId25" w:history="1">
        <w:r>
          <w:rPr>
            <w:color w:val="0000FF"/>
          </w:rPr>
          <w:t>требованиями</w:t>
        </w:r>
      </w:hyperlink>
      <w:r>
        <w:t>, перечень учебных предметов, учебных курсов, учебных модулей.</w:t>
      </w:r>
    </w:p>
    <w:p w:rsidR="005B4C9C" w:rsidRDefault="005B4C9C">
      <w:pPr>
        <w:pStyle w:val="ConsPlusNormal"/>
        <w:spacing w:before="220"/>
        <w:ind w:firstLine="540"/>
        <w:jc w:val="both"/>
      </w:pPr>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5B4C9C" w:rsidRDefault="005B4C9C">
      <w:pPr>
        <w:pStyle w:val="ConsPlusNormal"/>
        <w:spacing w:before="220"/>
        <w:ind w:firstLine="540"/>
        <w:jc w:val="both"/>
      </w:pPr>
      <w:r>
        <w:t>В учебный план входят следующие обязательные для изучения предметные области и учебные предметы:</w:t>
      </w:r>
    </w:p>
    <w:p w:rsidR="005B4C9C" w:rsidRDefault="005B4C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3"/>
        <w:gridCol w:w="4524"/>
      </w:tblGrid>
      <w:tr w:rsidR="005B4C9C">
        <w:tc>
          <w:tcPr>
            <w:tcW w:w="4523" w:type="dxa"/>
          </w:tcPr>
          <w:p w:rsidR="005B4C9C" w:rsidRDefault="005B4C9C">
            <w:pPr>
              <w:pStyle w:val="ConsPlusNormal"/>
              <w:jc w:val="center"/>
            </w:pPr>
            <w:r>
              <w:t>Предметные области</w:t>
            </w:r>
          </w:p>
        </w:tc>
        <w:tc>
          <w:tcPr>
            <w:tcW w:w="4524" w:type="dxa"/>
          </w:tcPr>
          <w:p w:rsidR="005B4C9C" w:rsidRDefault="005B4C9C">
            <w:pPr>
              <w:pStyle w:val="ConsPlusNormal"/>
              <w:jc w:val="center"/>
            </w:pPr>
            <w:r>
              <w:t>Учебные предметы</w:t>
            </w:r>
          </w:p>
        </w:tc>
      </w:tr>
      <w:tr w:rsidR="005B4C9C">
        <w:tc>
          <w:tcPr>
            <w:tcW w:w="4523" w:type="dxa"/>
          </w:tcPr>
          <w:p w:rsidR="005B4C9C" w:rsidRDefault="005B4C9C">
            <w:pPr>
              <w:pStyle w:val="ConsPlusNormal"/>
            </w:pPr>
            <w:r>
              <w:t>Русский язык и литература</w:t>
            </w:r>
          </w:p>
        </w:tc>
        <w:tc>
          <w:tcPr>
            <w:tcW w:w="4524" w:type="dxa"/>
          </w:tcPr>
          <w:p w:rsidR="005B4C9C" w:rsidRDefault="005B4C9C">
            <w:pPr>
              <w:pStyle w:val="ConsPlusNormal"/>
            </w:pPr>
            <w:r>
              <w:t>Русский язык,</w:t>
            </w:r>
          </w:p>
          <w:p w:rsidR="005B4C9C" w:rsidRDefault="005B4C9C">
            <w:pPr>
              <w:pStyle w:val="ConsPlusNormal"/>
            </w:pPr>
            <w:r>
              <w:t>Литература</w:t>
            </w:r>
          </w:p>
        </w:tc>
      </w:tr>
      <w:tr w:rsidR="005B4C9C">
        <w:tc>
          <w:tcPr>
            <w:tcW w:w="4523" w:type="dxa"/>
          </w:tcPr>
          <w:p w:rsidR="005B4C9C" w:rsidRDefault="005B4C9C">
            <w:pPr>
              <w:pStyle w:val="ConsPlusNormal"/>
            </w:pPr>
            <w:r>
              <w:t>Родной язык и родная литература</w:t>
            </w:r>
          </w:p>
        </w:tc>
        <w:tc>
          <w:tcPr>
            <w:tcW w:w="4524" w:type="dxa"/>
          </w:tcPr>
          <w:p w:rsidR="005B4C9C" w:rsidRDefault="005B4C9C">
            <w:pPr>
              <w:pStyle w:val="ConsPlusNormal"/>
            </w:pPr>
            <w:r>
              <w:t>Родной язык и (или) государственный язык республики Российской Федерации,</w:t>
            </w:r>
          </w:p>
          <w:p w:rsidR="005B4C9C" w:rsidRDefault="005B4C9C">
            <w:pPr>
              <w:pStyle w:val="ConsPlusNormal"/>
            </w:pPr>
            <w:r>
              <w:t>Родная литература</w:t>
            </w:r>
          </w:p>
        </w:tc>
      </w:tr>
      <w:tr w:rsidR="005B4C9C">
        <w:tc>
          <w:tcPr>
            <w:tcW w:w="4523" w:type="dxa"/>
          </w:tcPr>
          <w:p w:rsidR="005B4C9C" w:rsidRDefault="005B4C9C">
            <w:pPr>
              <w:pStyle w:val="ConsPlusNormal"/>
            </w:pPr>
            <w:r>
              <w:t>Иностранные языки</w:t>
            </w:r>
          </w:p>
        </w:tc>
        <w:tc>
          <w:tcPr>
            <w:tcW w:w="4524" w:type="dxa"/>
          </w:tcPr>
          <w:p w:rsidR="005B4C9C" w:rsidRDefault="005B4C9C">
            <w:pPr>
              <w:pStyle w:val="ConsPlusNormal"/>
            </w:pPr>
            <w:r>
              <w:t>Иностранный язык,</w:t>
            </w:r>
          </w:p>
          <w:p w:rsidR="005B4C9C" w:rsidRDefault="005B4C9C">
            <w:pPr>
              <w:pStyle w:val="ConsPlusNormal"/>
            </w:pPr>
            <w:r>
              <w:t>Второй иностранный язык</w:t>
            </w:r>
          </w:p>
        </w:tc>
      </w:tr>
      <w:tr w:rsidR="005B4C9C">
        <w:tc>
          <w:tcPr>
            <w:tcW w:w="4523" w:type="dxa"/>
          </w:tcPr>
          <w:p w:rsidR="005B4C9C" w:rsidRDefault="005B4C9C">
            <w:pPr>
              <w:pStyle w:val="ConsPlusNormal"/>
            </w:pPr>
            <w:r>
              <w:t>Математика и информатика</w:t>
            </w:r>
          </w:p>
        </w:tc>
        <w:tc>
          <w:tcPr>
            <w:tcW w:w="4524" w:type="dxa"/>
          </w:tcPr>
          <w:p w:rsidR="005B4C9C" w:rsidRDefault="005B4C9C">
            <w:pPr>
              <w:pStyle w:val="ConsPlusNormal"/>
            </w:pPr>
            <w:r>
              <w:t>Математика,</w:t>
            </w:r>
          </w:p>
          <w:p w:rsidR="005B4C9C" w:rsidRDefault="005B4C9C">
            <w:pPr>
              <w:pStyle w:val="ConsPlusNormal"/>
            </w:pPr>
            <w:r>
              <w:t>Информатика</w:t>
            </w:r>
          </w:p>
        </w:tc>
      </w:tr>
      <w:tr w:rsidR="005B4C9C">
        <w:tc>
          <w:tcPr>
            <w:tcW w:w="4523" w:type="dxa"/>
          </w:tcPr>
          <w:p w:rsidR="005B4C9C" w:rsidRDefault="005B4C9C">
            <w:pPr>
              <w:pStyle w:val="ConsPlusNormal"/>
            </w:pPr>
            <w:r>
              <w:t>Общественно-научные предметы</w:t>
            </w:r>
          </w:p>
        </w:tc>
        <w:tc>
          <w:tcPr>
            <w:tcW w:w="4524" w:type="dxa"/>
          </w:tcPr>
          <w:p w:rsidR="005B4C9C" w:rsidRDefault="005B4C9C">
            <w:pPr>
              <w:pStyle w:val="ConsPlusNormal"/>
            </w:pPr>
            <w:r>
              <w:t>История,</w:t>
            </w:r>
          </w:p>
          <w:p w:rsidR="005B4C9C" w:rsidRDefault="005B4C9C">
            <w:pPr>
              <w:pStyle w:val="ConsPlusNormal"/>
            </w:pPr>
            <w:r>
              <w:t>Обществознание,</w:t>
            </w:r>
          </w:p>
          <w:p w:rsidR="005B4C9C" w:rsidRDefault="005B4C9C">
            <w:pPr>
              <w:pStyle w:val="ConsPlusNormal"/>
            </w:pPr>
            <w:r>
              <w:t>География</w:t>
            </w:r>
          </w:p>
        </w:tc>
      </w:tr>
      <w:tr w:rsidR="005B4C9C">
        <w:tc>
          <w:tcPr>
            <w:tcW w:w="4523" w:type="dxa"/>
          </w:tcPr>
          <w:p w:rsidR="005B4C9C" w:rsidRDefault="005B4C9C">
            <w:pPr>
              <w:pStyle w:val="ConsPlusNormal"/>
            </w:pPr>
            <w:r>
              <w:t>Естественнонаучные предметы</w:t>
            </w:r>
          </w:p>
        </w:tc>
        <w:tc>
          <w:tcPr>
            <w:tcW w:w="4524" w:type="dxa"/>
          </w:tcPr>
          <w:p w:rsidR="005B4C9C" w:rsidRDefault="005B4C9C">
            <w:pPr>
              <w:pStyle w:val="ConsPlusNormal"/>
            </w:pPr>
            <w:r>
              <w:t>Физика,</w:t>
            </w:r>
          </w:p>
          <w:p w:rsidR="005B4C9C" w:rsidRDefault="005B4C9C">
            <w:pPr>
              <w:pStyle w:val="ConsPlusNormal"/>
            </w:pPr>
            <w:r>
              <w:t>Химия,</w:t>
            </w:r>
          </w:p>
          <w:p w:rsidR="005B4C9C" w:rsidRDefault="005B4C9C">
            <w:pPr>
              <w:pStyle w:val="ConsPlusNormal"/>
            </w:pPr>
            <w:r>
              <w:t>Биология</w:t>
            </w:r>
          </w:p>
        </w:tc>
      </w:tr>
      <w:tr w:rsidR="005B4C9C">
        <w:tc>
          <w:tcPr>
            <w:tcW w:w="4523" w:type="dxa"/>
          </w:tcPr>
          <w:p w:rsidR="005B4C9C" w:rsidRDefault="005B4C9C">
            <w:pPr>
              <w:pStyle w:val="ConsPlusNormal"/>
            </w:pPr>
            <w:r>
              <w:t>Основы духовно-нравственной культуры народов России</w:t>
            </w:r>
          </w:p>
        </w:tc>
        <w:tc>
          <w:tcPr>
            <w:tcW w:w="4524" w:type="dxa"/>
          </w:tcPr>
          <w:p w:rsidR="005B4C9C" w:rsidRDefault="005B4C9C">
            <w:pPr>
              <w:pStyle w:val="ConsPlusNormal"/>
              <w:jc w:val="center"/>
            </w:pPr>
            <w:r>
              <w:t>-</w:t>
            </w:r>
          </w:p>
        </w:tc>
      </w:tr>
      <w:tr w:rsidR="005B4C9C">
        <w:tc>
          <w:tcPr>
            <w:tcW w:w="4523" w:type="dxa"/>
          </w:tcPr>
          <w:p w:rsidR="005B4C9C" w:rsidRDefault="005B4C9C">
            <w:pPr>
              <w:pStyle w:val="ConsPlusNormal"/>
            </w:pPr>
            <w:r>
              <w:t>Искусство</w:t>
            </w:r>
          </w:p>
        </w:tc>
        <w:tc>
          <w:tcPr>
            <w:tcW w:w="4524" w:type="dxa"/>
          </w:tcPr>
          <w:p w:rsidR="005B4C9C" w:rsidRDefault="005B4C9C">
            <w:pPr>
              <w:pStyle w:val="ConsPlusNormal"/>
            </w:pPr>
            <w:r>
              <w:t>Изобразительное искусство,</w:t>
            </w:r>
          </w:p>
          <w:p w:rsidR="005B4C9C" w:rsidRDefault="005B4C9C">
            <w:pPr>
              <w:pStyle w:val="ConsPlusNormal"/>
            </w:pPr>
            <w:r>
              <w:t>Музыка</w:t>
            </w:r>
          </w:p>
        </w:tc>
      </w:tr>
      <w:tr w:rsidR="005B4C9C">
        <w:tc>
          <w:tcPr>
            <w:tcW w:w="4523" w:type="dxa"/>
          </w:tcPr>
          <w:p w:rsidR="005B4C9C" w:rsidRDefault="005B4C9C">
            <w:pPr>
              <w:pStyle w:val="ConsPlusNormal"/>
            </w:pPr>
            <w:r>
              <w:t>Технология</w:t>
            </w:r>
          </w:p>
        </w:tc>
        <w:tc>
          <w:tcPr>
            <w:tcW w:w="4524" w:type="dxa"/>
          </w:tcPr>
          <w:p w:rsidR="005B4C9C" w:rsidRDefault="005B4C9C">
            <w:pPr>
              <w:pStyle w:val="ConsPlusNormal"/>
            </w:pPr>
            <w:r>
              <w:t>Технология</w:t>
            </w:r>
          </w:p>
        </w:tc>
      </w:tr>
      <w:tr w:rsidR="005B4C9C">
        <w:tc>
          <w:tcPr>
            <w:tcW w:w="4523" w:type="dxa"/>
          </w:tcPr>
          <w:p w:rsidR="005B4C9C" w:rsidRDefault="005B4C9C">
            <w:pPr>
              <w:pStyle w:val="ConsPlusNormal"/>
            </w:pPr>
            <w:r>
              <w:t>Физическая культура и основы безопасности жизнедеятельности</w:t>
            </w:r>
          </w:p>
        </w:tc>
        <w:tc>
          <w:tcPr>
            <w:tcW w:w="4524" w:type="dxa"/>
          </w:tcPr>
          <w:p w:rsidR="005B4C9C" w:rsidRDefault="005B4C9C">
            <w:pPr>
              <w:pStyle w:val="ConsPlusNormal"/>
            </w:pPr>
            <w:r>
              <w:t>Физическая культура,</w:t>
            </w:r>
          </w:p>
          <w:p w:rsidR="005B4C9C" w:rsidRDefault="005B4C9C">
            <w:pPr>
              <w:pStyle w:val="ConsPlusNormal"/>
            </w:pPr>
            <w:r>
              <w:t>Основы безопасности жизнедеятельности</w:t>
            </w:r>
          </w:p>
        </w:tc>
      </w:tr>
    </w:tbl>
    <w:p w:rsidR="005B4C9C" w:rsidRDefault="005B4C9C">
      <w:pPr>
        <w:pStyle w:val="ConsPlusNormal"/>
        <w:jc w:val="both"/>
      </w:pPr>
    </w:p>
    <w:p w:rsidR="005B4C9C" w:rsidRDefault="005B4C9C">
      <w:pPr>
        <w:pStyle w:val="ConsPlusNormal"/>
        <w:ind w:firstLine="540"/>
        <w:jc w:val="both"/>
      </w:pPr>
      <w: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5B4C9C" w:rsidRDefault="005B4C9C">
      <w:pPr>
        <w:pStyle w:val="ConsPlusNormal"/>
        <w:spacing w:before="220"/>
        <w:ind w:firstLine="540"/>
        <w:jc w:val="both"/>
      </w:pPr>
      <w: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5B4C9C" w:rsidRDefault="005B4C9C">
      <w:pPr>
        <w:pStyle w:val="ConsPlusNormal"/>
        <w:spacing w:before="220"/>
        <w:ind w:firstLine="540"/>
        <w:jc w:val="both"/>
      </w:pPr>
      <w:r>
        <w:t>Учебный предмет "История" предметной области "Общественно-научные предметы" включает в себя учебные курсы "История России" и "Всеобщая история".</w:t>
      </w:r>
    </w:p>
    <w:p w:rsidR="005B4C9C" w:rsidRDefault="005B4C9C">
      <w:pPr>
        <w:pStyle w:val="ConsPlusNormal"/>
        <w:spacing w:before="220"/>
        <w:ind w:firstLine="540"/>
        <w:jc w:val="both"/>
      </w:pPr>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5B4C9C" w:rsidRDefault="005B4C9C">
      <w:pPr>
        <w:pStyle w:val="ConsPlusNormal"/>
        <w:spacing w:before="220"/>
        <w:ind w:firstLine="540"/>
        <w:jc w:val="both"/>
      </w:pPr>
      <w: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5B4C9C" w:rsidRDefault="005B4C9C">
      <w:pPr>
        <w:pStyle w:val="ConsPlusNormal"/>
        <w:spacing w:before="220"/>
        <w:ind w:firstLine="540"/>
        <w:jc w:val="both"/>
      </w:pPr>
      <w: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5B4C9C" w:rsidRDefault="005B4C9C">
      <w:pPr>
        <w:pStyle w:val="ConsPlusNormal"/>
        <w:spacing w:before="220"/>
        <w:ind w:firstLine="540"/>
        <w:jc w:val="both"/>
      </w:pPr>
      <w:r>
        <w:t xml:space="preserve">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26" w:history="1">
        <w:r>
          <w:rPr>
            <w:color w:val="0000FF"/>
          </w:rPr>
          <w:t>нормативами</w:t>
        </w:r>
      </w:hyperlink>
      <w:r>
        <w:t xml:space="preserve"> и Санитарно-эпидемиологическими </w:t>
      </w:r>
      <w:hyperlink r:id="rId27" w:history="1">
        <w:r>
          <w:rPr>
            <w:color w:val="0000FF"/>
          </w:rPr>
          <w:t>требованиями</w:t>
        </w:r>
      </w:hyperlink>
      <w:r>
        <w:t>.</w:t>
      </w:r>
    </w:p>
    <w:p w:rsidR="005B4C9C" w:rsidRDefault="005B4C9C">
      <w:pPr>
        <w:pStyle w:val="ConsPlusNormal"/>
        <w:spacing w:before="220"/>
        <w:ind w:firstLine="540"/>
        <w:jc w:val="both"/>
      </w:pPr>
      <w: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5B4C9C" w:rsidRDefault="005B4C9C">
      <w:pPr>
        <w:pStyle w:val="ConsPlusNormal"/>
        <w:spacing w:before="220"/>
        <w:ind w:firstLine="540"/>
        <w:jc w:val="both"/>
      </w:pPr>
      <w: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5B4C9C" w:rsidRDefault="005B4C9C">
      <w:pPr>
        <w:pStyle w:val="ConsPlusNormal"/>
        <w:spacing w:before="220"/>
        <w:ind w:firstLine="540"/>
        <w:jc w:val="both"/>
      </w:pPr>
      <w:r>
        <w:t>для глухих и слабослышащих обучающихся исключение из обязательных для изучения учебных предметов учебного предмета "Музыка";</w:t>
      </w:r>
    </w:p>
    <w:p w:rsidR="005B4C9C" w:rsidRDefault="005B4C9C">
      <w:pPr>
        <w:pStyle w:val="ConsPlusNormal"/>
        <w:spacing w:before="220"/>
        <w:ind w:firstLine="540"/>
        <w:jc w:val="both"/>
      </w:pPr>
      <w: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5B4C9C" w:rsidRDefault="005B4C9C">
      <w:pPr>
        <w:pStyle w:val="ConsPlusNormal"/>
        <w:spacing w:before="220"/>
        <w:ind w:firstLine="540"/>
        <w:jc w:val="both"/>
      </w:pPr>
      <w: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5B4C9C" w:rsidRDefault="005B4C9C">
      <w:pPr>
        <w:pStyle w:val="ConsPlusNormal"/>
        <w:spacing w:before="220"/>
        <w:ind w:firstLine="540"/>
        <w:jc w:val="both"/>
      </w:pPr>
      <w: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5B4C9C" w:rsidRDefault="005B4C9C">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5B4C9C" w:rsidRDefault="005B4C9C">
      <w:pPr>
        <w:pStyle w:val="ConsPlusNormal"/>
        <w:spacing w:before="220"/>
        <w:ind w:firstLine="540"/>
        <w:jc w:val="both"/>
      </w:pPr>
      <w: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5B4C9C" w:rsidRDefault="005B4C9C">
      <w:pPr>
        <w:pStyle w:val="ConsPlusNormal"/>
        <w:spacing w:before="220"/>
        <w:ind w:firstLine="540"/>
        <w:jc w:val="both"/>
      </w:pPr>
      <w: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5B4C9C" w:rsidRDefault="005B4C9C">
      <w:pPr>
        <w:pStyle w:val="ConsPlusNormal"/>
        <w:spacing w:before="220"/>
        <w:ind w:firstLine="540"/>
        <w:jc w:val="both"/>
      </w:pPr>
      <w: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5B4C9C" w:rsidRDefault="005B4C9C">
      <w:pPr>
        <w:pStyle w:val="ConsPlusNormal"/>
        <w:spacing w:before="220"/>
        <w:ind w:firstLine="540"/>
        <w:jc w:val="both"/>
      </w:pPr>
      <w: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организаций, образовательные организации высшего образования, научные организации, организации культуры, физкультурно-спортивные и иные организации.</w:t>
      </w:r>
    </w:p>
    <w:p w:rsidR="005B4C9C" w:rsidRDefault="005B4C9C">
      <w:pPr>
        <w:pStyle w:val="ConsPlusNormal"/>
        <w:spacing w:before="220"/>
        <w:ind w:firstLine="540"/>
        <w:jc w:val="both"/>
      </w:pPr>
      <w: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5B4C9C" w:rsidRDefault="005B4C9C">
      <w:pPr>
        <w:pStyle w:val="ConsPlusNormal"/>
        <w:spacing w:before="220"/>
        <w:ind w:firstLine="540"/>
        <w:jc w:val="both"/>
      </w:pPr>
      <w:r>
        <w:t>даты начала и окончания учебного года;</w:t>
      </w:r>
    </w:p>
    <w:p w:rsidR="005B4C9C" w:rsidRDefault="005B4C9C">
      <w:pPr>
        <w:pStyle w:val="ConsPlusNormal"/>
        <w:spacing w:before="220"/>
        <w:ind w:firstLine="540"/>
        <w:jc w:val="both"/>
      </w:pPr>
      <w:r>
        <w:t>продолжительность учебного года;</w:t>
      </w:r>
    </w:p>
    <w:p w:rsidR="005B4C9C" w:rsidRDefault="005B4C9C">
      <w:pPr>
        <w:pStyle w:val="ConsPlusNormal"/>
        <w:spacing w:before="220"/>
        <w:ind w:firstLine="540"/>
        <w:jc w:val="both"/>
      </w:pPr>
      <w:r>
        <w:t>сроки и продолжительность каникул;</w:t>
      </w:r>
    </w:p>
    <w:p w:rsidR="005B4C9C" w:rsidRDefault="005B4C9C">
      <w:pPr>
        <w:pStyle w:val="ConsPlusNormal"/>
        <w:spacing w:before="220"/>
        <w:ind w:firstLine="540"/>
        <w:jc w:val="both"/>
      </w:pPr>
      <w:r>
        <w:t>сроки проведения промежуточной аттестации.</w:t>
      </w:r>
    </w:p>
    <w:p w:rsidR="005B4C9C" w:rsidRDefault="005B4C9C">
      <w:pPr>
        <w:pStyle w:val="ConsPlusNormal"/>
        <w:spacing w:before="220"/>
        <w:ind w:firstLine="540"/>
        <w:jc w:val="both"/>
      </w:pPr>
      <w:r>
        <w:t xml:space="preserve">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w:t>
      </w:r>
      <w:hyperlink r:id="rId28" w:history="1">
        <w:r>
          <w:rPr>
            <w:color w:val="0000FF"/>
          </w:rPr>
          <w:t>нормативами</w:t>
        </w:r>
      </w:hyperlink>
      <w:r>
        <w:t xml:space="preserve"> и Санитарно-эпидемиологическими </w:t>
      </w:r>
      <w:hyperlink r:id="rId29" w:history="1">
        <w:r>
          <w:rPr>
            <w:color w:val="0000FF"/>
          </w:rPr>
          <w:t>требованиями</w:t>
        </w:r>
      </w:hyperlink>
      <w:r>
        <w:t>.</w:t>
      </w:r>
    </w:p>
    <w:p w:rsidR="005B4C9C" w:rsidRDefault="005B4C9C">
      <w:pPr>
        <w:pStyle w:val="ConsPlusNormal"/>
        <w:jc w:val="both"/>
      </w:pPr>
    </w:p>
    <w:p w:rsidR="005B4C9C" w:rsidRDefault="005B4C9C">
      <w:pPr>
        <w:pStyle w:val="ConsPlusTitle"/>
        <w:jc w:val="center"/>
        <w:outlineLvl w:val="1"/>
      </w:pPr>
      <w:r>
        <w:t>III. Требования к условиям реализации программы основного</w:t>
      </w:r>
    </w:p>
    <w:p w:rsidR="005B4C9C" w:rsidRDefault="005B4C9C">
      <w:pPr>
        <w:pStyle w:val="ConsPlusTitle"/>
        <w:jc w:val="center"/>
      </w:pPr>
      <w:r>
        <w:t>общего образования</w:t>
      </w:r>
    </w:p>
    <w:p w:rsidR="005B4C9C" w:rsidRDefault="005B4C9C">
      <w:pPr>
        <w:pStyle w:val="ConsPlusNormal"/>
        <w:jc w:val="both"/>
      </w:pPr>
    </w:p>
    <w:p w:rsidR="005B4C9C" w:rsidRDefault="005B4C9C">
      <w:pPr>
        <w:pStyle w:val="ConsPlusNormal"/>
        <w:ind w:firstLine="540"/>
        <w:jc w:val="both"/>
      </w:pPr>
      <w:r>
        <w:t>34. Требования к условиям реализации программы основного общего образования, в том числе адаптированной, включают:</w:t>
      </w:r>
    </w:p>
    <w:p w:rsidR="005B4C9C" w:rsidRDefault="005B4C9C">
      <w:pPr>
        <w:pStyle w:val="ConsPlusNormal"/>
        <w:spacing w:before="220"/>
        <w:ind w:firstLine="540"/>
        <w:jc w:val="both"/>
      </w:pPr>
      <w:r>
        <w:t>общесистемные требования;</w:t>
      </w:r>
    </w:p>
    <w:p w:rsidR="005B4C9C" w:rsidRDefault="005B4C9C">
      <w:pPr>
        <w:pStyle w:val="ConsPlusNormal"/>
        <w:spacing w:before="220"/>
        <w:ind w:firstLine="540"/>
        <w:jc w:val="both"/>
      </w:pPr>
      <w:r>
        <w:t>требования к материально-техническому, учебно-методическому обеспечению;</w:t>
      </w:r>
    </w:p>
    <w:p w:rsidR="005B4C9C" w:rsidRDefault="005B4C9C">
      <w:pPr>
        <w:pStyle w:val="ConsPlusNormal"/>
        <w:spacing w:before="220"/>
        <w:ind w:firstLine="540"/>
        <w:jc w:val="both"/>
      </w:pPr>
      <w:r>
        <w:t>требования к психолого-педагогическим, кадровым и финансовым условиям.</w:t>
      </w:r>
    </w:p>
    <w:p w:rsidR="005B4C9C" w:rsidRDefault="005B4C9C">
      <w:pPr>
        <w:pStyle w:val="ConsPlusNormal"/>
        <w:spacing w:before="220"/>
        <w:ind w:firstLine="540"/>
        <w:jc w:val="both"/>
      </w:pPr>
      <w:r>
        <w:t>35. Общесистемные требования к реализации программы основного общего образования.</w:t>
      </w:r>
    </w:p>
    <w:p w:rsidR="005B4C9C" w:rsidRDefault="005B4C9C">
      <w:pPr>
        <w:pStyle w:val="ConsPlusNormal"/>
        <w:spacing w:before="220"/>
        <w:ind w:firstLine="540"/>
        <w:jc w:val="both"/>
      </w:pPr>
      <w: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5B4C9C" w:rsidRDefault="005B4C9C">
      <w:pPr>
        <w:pStyle w:val="ConsPlusNormal"/>
        <w:spacing w:before="220"/>
        <w:ind w:firstLine="540"/>
        <w:jc w:val="both"/>
      </w:pPr>
      <w: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5B4C9C" w:rsidRDefault="005B4C9C">
      <w:pPr>
        <w:pStyle w:val="ConsPlusNormal"/>
        <w:spacing w:before="220"/>
        <w:ind w:firstLine="540"/>
        <w:jc w:val="both"/>
      </w:pPr>
      <w:r>
        <w:t>гарантирующей безопасность, охрану и укрепление физического, психического здоровья и социального благополучия обучающихся.</w:t>
      </w:r>
    </w:p>
    <w:p w:rsidR="005B4C9C" w:rsidRDefault="005B4C9C">
      <w:pPr>
        <w:pStyle w:val="ConsPlusNormal"/>
        <w:spacing w:before="220"/>
        <w:ind w:firstLine="540"/>
        <w:jc w:val="both"/>
      </w:pPr>
      <w: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rsidR="005B4C9C" w:rsidRDefault="005B4C9C">
      <w:pPr>
        <w:pStyle w:val="ConsPlusNormal"/>
        <w:spacing w:before="220"/>
        <w:ind w:firstLine="540"/>
        <w:jc w:val="both"/>
      </w:pPr>
      <w: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5B4C9C" w:rsidRDefault="005B4C9C">
      <w:pPr>
        <w:pStyle w:val="ConsPlusNormal"/>
        <w:spacing w:before="220"/>
        <w:ind w:firstLine="540"/>
        <w:jc w:val="both"/>
      </w:pPr>
      <w: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5B4C9C" w:rsidRDefault="005B4C9C">
      <w:pPr>
        <w:pStyle w:val="ConsPlusNormal"/>
        <w:spacing w:before="220"/>
        <w:ind w:firstLine="540"/>
        <w:jc w:val="both"/>
      </w:pPr>
      <w: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5B4C9C" w:rsidRDefault="005B4C9C">
      <w:pPr>
        <w:pStyle w:val="ConsPlusNormal"/>
        <w:spacing w:before="220"/>
        <w:ind w:firstLine="540"/>
        <w:jc w:val="both"/>
      </w:pPr>
      <w: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5B4C9C" w:rsidRDefault="005B4C9C">
      <w:pPr>
        <w:pStyle w:val="ConsPlusNormal"/>
        <w:spacing w:before="220"/>
        <w:ind w:firstLine="540"/>
        <w:jc w:val="both"/>
      </w:pPr>
      <w: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5B4C9C" w:rsidRDefault="005B4C9C">
      <w:pPr>
        <w:pStyle w:val="ConsPlusNormal"/>
        <w:spacing w:before="220"/>
        <w:ind w:firstLine="540"/>
        <w:jc w:val="both"/>
      </w:pPr>
      <w: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5B4C9C" w:rsidRDefault="005B4C9C">
      <w:pPr>
        <w:pStyle w:val="ConsPlusNormal"/>
        <w:spacing w:before="220"/>
        <w:ind w:firstLine="540"/>
        <w:jc w:val="both"/>
      </w:pPr>
      <w: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5B4C9C" w:rsidRDefault="005B4C9C">
      <w:pPr>
        <w:pStyle w:val="ConsPlusNormal"/>
        <w:spacing w:before="220"/>
        <w:ind w:firstLine="540"/>
        <w:jc w:val="both"/>
      </w:pPr>
      <w: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5B4C9C" w:rsidRDefault="005B4C9C">
      <w:pPr>
        <w:pStyle w:val="ConsPlusNormal"/>
        <w:spacing w:before="220"/>
        <w:ind w:firstLine="540"/>
        <w:jc w:val="both"/>
      </w:pPr>
      <w: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5B4C9C" w:rsidRDefault="005B4C9C">
      <w:pPr>
        <w:pStyle w:val="ConsPlusNormal"/>
        <w:spacing w:before="220"/>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5B4C9C" w:rsidRDefault="005B4C9C">
      <w:pPr>
        <w:pStyle w:val="ConsPlusNormal"/>
        <w:spacing w:before="220"/>
        <w:ind w:firstLine="540"/>
        <w:jc w:val="both"/>
      </w:pPr>
      <w: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5B4C9C" w:rsidRDefault="005B4C9C">
      <w:pPr>
        <w:pStyle w:val="ConsPlusNormal"/>
        <w:spacing w:before="220"/>
        <w:ind w:firstLine="540"/>
        <w:jc w:val="both"/>
      </w:pPr>
      <w: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5B4C9C" w:rsidRDefault="005B4C9C">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5B4C9C" w:rsidRDefault="005B4C9C">
      <w:pPr>
        <w:pStyle w:val="ConsPlusNormal"/>
        <w:spacing w:before="220"/>
        <w:ind w:firstLine="540"/>
        <w:jc w:val="both"/>
      </w:pPr>
      <w: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5B4C9C" w:rsidRDefault="005B4C9C">
      <w:pPr>
        <w:pStyle w:val="ConsPlusNormal"/>
        <w:spacing w:before="220"/>
        <w:ind w:firstLine="540"/>
        <w:jc w:val="both"/>
      </w:pPr>
      <w: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5B4C9C" w:rsidRDefault="005B4C9C">
      <w:pPr>
        <w:pStyle w:val="ConsPlusNormal"/>
        <w:spacing w:before="220"/>
        <w:ind w:firstLine="540"/>
        <w:jc w:val="both"/>
      </w:pPr>
      <w:r>
        <w:t>Информационно-образовательная среда Организации должна обеспечивать:</w:t>
      </w:r>
    </w:p>
    <w:p w:rsidR="005B4C9C" w:rsidRDefault="005B4C9C">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5B4C9C" w:rsidRDefault="005B4C9C">
      <w:pPr>
        <w:pStyle w:val="ConsPlusNormal"/>
        <w:spacing w:before="220"/>
        <w:ind w:firstLine="540"/>
        <w:jc w:val="both"/>
      </w:pPr>
      <w:r>
        <w:t>доступ к информации о расписании проведения учебных занятий, процедурах и критериях оценки результатов обучения;</w:t>
      </w:r>
    </w:p>
    <w:p w:rsidR="005B4C9C" w:rsidRDefault="005B4C9C">
      <w:pPr>
        <w:pStyle w:val="ConsPlusNormal"/>
        <w:spacing w:before="220"/>
        <w:ind w:firstLine="540"/>
        <w:jc w:val="both"/>
      </w:pPr>
      <w: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5B4C9C" w:rsidRDefault="005B4C9C">
      <w:pPr>
        <w:pStyle w:val="ConsPlusNormal"/>
        <w:spacing w:before="220"/>
        <w:ind w:firstLine="540"/>
        <w:jc w:val="both"/>
      </w:pPr>
      <w:r>
        <w:t>Доступ к информационным ресурсам информационно-образовательной среды Организации обеспечивается в том числе посредством сети Интернет.</w:t>
      </w:r>
    </w:p>
    <w:p w:rsidR="005B4C9C" w:rsidRDefault="005B4C9C">
      <w:pPr>
        <w:pStyle w:val="ConsPlusNormal"/>
        <w:spacing w:before="220"/>
        <w:ind w:firstLine="540"/>
        <w:jc w:val="both"/>
      </w:pPr>
      <w: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5B4C9C" w:rsidRDefault="005B4C9C">
      <w:pPr>
        <w:pStyle w:val="ConsPlusNormal"/>
        <w:spacing w:before="220"/>
        <w:ind w:firstLine="540"/>
        <w:jc w:val="both"/>
      </w:pPr>
      <w:r>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w:t>
      </w:r>
      <w:hyperlink r:id="rId30" w:history="1">
        <w:r>
          <w:rPr>
            <w:color w:val="0000FF"/>
          </w:rPr>
          <w:t>нормативами</w:t>
        </w:r>
      </w:hyperlink>
      <w:r>
        <w:t xml:space="preserve"> и Санитарно-эпидемиологическими </w:t>
      </w:r>
      <w:hyperlink r:id="rId31" w:history="1">
        <w:r>
          <w:rPr>
            <w:color w:val="0000FF"/>
          </w:rPr>
          <w:t>требованиями</w:t>
        </w:r>
      </w:hyperlink>
      <w:r>
        <w:t>.</w:t>
      </w:r>
    </w:p>
    <w:p w:rsidR="005B4C9C" w:rsidRDefault="005B4C9C">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5B4C9C" w:rsidRDefault="005B4C9C">
      <w:pPr>
        <w:pStyle w:val="ConsPlusNormal"/>
        <w:spacing w:before="220"/>
        <w:ind w:firstLine="540"/>
        <w:jc w:val="both"/>
      </w:pPr>
      <w:r>
        <w:t>Электронная информационно-образовательная среда Организации должна обеспечивать:</w:t>
      </w:r>
    </w:p>
    <w:p w:rsidR="005B4C9C" w:rsidRDefault="005B4C9C">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5B4C9C" w:rsidRDefault="005B4C9C">
      <w:pPr>
        <w:pStyle w:val="ConsPlusNormal"/>
        <w:spacing w:before="220"/>
        <w:ind w:firstLine="540"/>
        <w:jc w:val="both"/>
      </w:pPr>
      <w:r>
        <w:t>формирование и хранение электронного портфолио обучающегося, в том числе выполненных им работ и результатов выполнения работ;</w:t>
      </w:r>
    </w:p>
    <w:p w:rsidR="005B4C9C" w:rsidRDefault="005B4C9C">
      <w:pPr>
        <w:pStyle w:val="ConsPlusNormal"/>
        <w:spacing w:before="220"/>
        <w:ind w:firstLine="540"/>
        <w:jc w:val="both"/>
      </w:pPr>
      <w: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5B4C9C" w:rsidRDefault="005B4C9C">
      <w:pPr>
        <w:pStyle w:val="ConsPlusNormal"/>
        <w:spacing w:before="220"/>
        <w:ind w:firstLine="540"/>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4C9C" w:rsidRDefault="005B4C9C">
      <w:pPr>
        <w:pStyle w:val="ConsPlusNormal"/>
        <w:spacing w:before="220"/>
        <w:ind w:firstLine="540"/>
        <w:jc w:val="both"/>
      </w:pPr>
      <w:r>
        <w:t>взаимодействие между участниками образовательного процесса, в том числе посредством сети Интернет.</w:t>
      </w:r>
    </w:p>
    <w:p w:rsidR="005B4C9C" w:rsidRDefault="005B4C9C">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&lt;10&gt;.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&lt;10&gt; Федеральный </w:t>
      </w:r>
      <w:hyperlink r:id="rId3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3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58), Федеральный </w:t>
      </w:r>
      <w:hyperlink r:id="rId34" w:history="1">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5B4C9C" w:rsidRDefault="005B4C9C">
      <w:pPr>
        <w:pStyle w:val="ConsPlusNormal"/>
        <w:jc w:val="both"/>
      </w:pPr>
    </w:p>
    <w:p w:rsidR="005B4C9C" w:rsidRDefault="005B4C9C">
      <w:pPr>
        <w:pStyle w:val="ConsPlusNormal"/>
        <w:ind w:firstLine="540"/>
        <w:jc w:val="both"/>
      </w:pPr>
      <w: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w:t>
      </w:r>
      <w:hyperlink r:id="rId35" w:history="1">
        <w:r>
          <w:rPr>
            <w:color w:val="0000FF"/>
          </w:rPr>
          <w:t>нормативами</w:t>
        </w:r>
      </w:hyperlink>
      <w:r>
        <w:t xml:space="preserve"> и Санитарно-эпидемиологическими </w:t>
      </w:r>
      <w:hyperlink r:id="rId36" w:history="1">
        <w:r>
          <w:rPr>
            <w:color w:val="0000FF"/>
          </w:rPr>
          <w:t>требованиями</w:t>
        </w:r>
      </w:hyperlink>
      <w:r>
        <w:t>.</w:t>
      </w:r>
    </w:p>
    <w:p w:rsidR="005B4C9C" w:rsidRDefault="005B4C9C">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5B4C9C" w:rsidRDefault="005B4C9C">
      <w:pPr>
        <w:pStyle w:val="ConsPlusNormal"/>
        <w:spacing w:before="220"/>
        <w:ind w:firstLine="540"/>
        <w:jc w:val="both"/>
      </w:pPr>
      <w: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5B4C9C" w:rsidRDefault="005B4C9C">
      <w:pPr>
        <w:pStyle w:val="ConsPlusNormal"/>
        <w:spacing w:before="220"/>
        <w:ind w:firstLine="540"/>
        <w:jc w:val="both"/>
      </w:pPr>
      <w:r>
        <w:t>36. Требования к материально-техническому обеспечению реализации программы основного общего образования, в том числе адаптированной.</w:t>
      </w:r>
    </w:p>
    <w:p w:rsidR="005B4C9C" w:rsidRDefault="005B4C9C">
      <w:pPr>
        <w:pStyle w:val="ConsPlusNormal"/>
        <w:spacing w:before="220"/>
        <w:ind w:firstLine="540"/>
        <w:jc w:val="both"/>
      </w:pPr>
      <w: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5B4C9C" w:rsidRDefault="005B4C9C">
      <w:pPr>
        <w:pStyle w:val="ConsPlusNormal"/>
        <w:spacing w:before="220"/>
        <w:ind w:firstLine="540"/>
        <w:jc w:val="both"/>
      </w:pPr>
      <w:r>
        <w:t>36.2. Материально-технические условия реализации программы основного общего образования, в том числе адаптированной, должны обеспечивать:</w:t>
      </w:r>
    </w:p>
    <w:p w:rsidR="005B4C9C" w:rsidRDefault="005B4C9C">
      <w:pPr>
        <w:pStyle w:val="ConsPlusNormal"/>
        <w:spacing w:before="220"/>
        <w:ind w:firstLine="540"/>
        <w:jc w:val="both"/>
      </w:pPr>
      <w:r>
        <w:t>1) возможность достижения обучающимися результатов освоения программы основного общего образования, требования к которым установлены ФГОС;</w:t>
      </w:r>
    </w:p>
    <w:p w:rsidR="005B4C9C" w:rsidRDefault="005B4C9C">
      <w:pPr>
        <w:pStyle w:val="ConsPlusNormal"/>
        <w:spacing w:before="220"/>
        <w:ind w:firstLine="540"/>
        <w:jc w:val="both"/>
      </w:pPr>
      <w:r>
        <w:t>2) соблюдение:</w:t>
      </w:r>
    </w:p>
    <w:p w:rsidR="005B4C9C" w:rsidRDefault="005B4C9C">
      <w:pPr>
        <w:pStyle w:val="ConsPlusNormal"/>
        <w:spacing w:before="220"/>
        <w:ind w:firstLine="540"/>
        <w:jc w:val="both"/>
      </w:pPr>
      <w:r>
        <w:t xml:space="preserve">Гигиенических </w:t>
      </w:r>
      <w:hyperlink r:id="rId37" w:history="1">
        <w:r>
          <w:rPr>
            <w:color w:val="0000FF"/>
          </w:rPr>
          <w:t>нормативов</w:t>
        </w:r>
      </w:hyperlink>
      <w:r>
        <w:t xml:space="preserve"> и Санитарно-эпидемиологических </w:t>
      </w:r>
      <w:hyperlink r:id="rId38" w:history="1">
        <w:r>
          <w:rPr>
            <w:color w:val="0000FF"/>
          </w:rPr>
          <w:t>требований</w:t>
        </w:r>
      </w:hyperlink>
      <w:r>
        <w:t>;</w:t>
      </w:r>
    </w:p>
    <w:p w:rsidR="005B4C9C" w:rsidRDefault="005B4C9C">
      <w:pPr>
        <w:pStyle w:val="ConsPlusNormal"/>
        <w:spacing w:before="220"/>
        <w:ind w:firstLine="540"/>
        <w:jc w:val="both"/>
      </w:pPr>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5B4C9C" w:rsidRDefault="005B4C9C">
      <w:pPr>
        <w:pStyle w:val="ConsPlusNormal"/>
        <w:spacing w:before="220"/>
        <w:ind w:firstLine="540"/>
        <w:jc w:val="both"/>
      </w:pPr>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5B4C9C" w:rsidRDefault="005B4C9C">
      <w:pPr>
        <w:pStyle w:val="ConsPlusNormal"/>
        <w:spacing w:before="220"/>
        <w:ind w:firstLine="540"/>
        <w:jc w:val="both"/>
      </w:pPr>
      <w:r>
        <w:t>требований пожарной безопасности &lt;11&gt; и электробезопасности;</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&lt;11&gt; Федеральный </w:t>
      </w:r>
      <w:hyperlink r:id="rId39" w:history="1">
        <w:r>
          <w:rPr>
            <w:color w:val="0000FF"/>
          </w:rPr>
          <w:t>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5B4C9C" w:rsidRDefault="005B4C9C">
      <w:pPr>
        <w:pStyle w:val="ConsPlusNormal"/>
        <w:jc w:val="both"/>
      </w:pPr>
    </w:p>
    <w:p w:rsidR="005B4C9C" w:rsidRDefault="005B4C9C">
      <w:pPr>
        <w:pStyle w:val="ConsPlusNormal"/>
        <w:ind w:firstLine="540"/>
        <w:jc w:val="both"/>
      </w:pPr>
      <w:r>
        <w:t>требований охраны труда &lt;12&gt;;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&lt;12&gt; </w:t>
      </w:r>
      <w:hyperlink r:id="rId40" w:history="1">
        <w:r>
          <w:rPr>
            <w:color w:val="0000FF"/>
          </w:rPr>
          <w:t>Часть 10 статьи 209</w:t>
        </w:r>
      </w:hyperlink>
      <w:r>
        <w:t xml:space="preserve"> Трудового кодекса Российской Федерации (Собрание законодательства Российской Федерации, 2002, N 1, ст. 3; 2006, N 27, ст. 2878; 2009, N 30, ст. 3732).</w:t>
      </w:r>
    </w:p>
    <w:p w:rsidR="005B4C9C" w:rsidRDefault="005B4C9C">
      <w:pPr>
        <w:pStyle w:val="ConsPlusNormal"/>
        <w:jc w:val="both"/>
      </w:pPr>
    </w:p>
    <w:p w:rsidR="005B4C9C" w:rsidRDefault="005B4C9C">
      <w:pPr>
        <w:pStyle w:val="ConsPlusNormal"/>
        <w:ind w:firstLine="540"/>
        <w:jc w:val="both"/>
      </w:pPr>
      <w:r>
        <w:t>сроков и объемов текущего и капитального ремонта зданий и сооружений, благоустройства территории;</w:t>
      </w:r>
    </w:p>
    <w:p w:rsidR="005B4C9C" w:rsidRDefault="005B4C9C">
      <w:pPr>
        <w:pStyle w:val="ConsPlusNormal"/>
        <w:spacing w:before="220"/>
        <w:ind w:firstLine="540"/>
        <w:jc w:val="both"/>
      </w:pPr>
      <w:r>
        <w:t>3) возможность для беспрепятственного доступа обучающихся с ОВЗ к объектам инфраструктуры Организации.</w:t>
      </w:r>
    </w:p>
    <w:p w:rsidR="005B4C9C" w:rsidRDefault="005B4C9C">
      <w:pPr>
        <w:pStyle w:val="ConsPlusNormal"/>
        <w:spacing w:before="220"/>
        <w:ind w:firstLine="540"/>
        <w:jc w:val="both"/>
      </w:pPr>
      <w: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5B4C9C" w:rsidRDefault="005B4C9C">
      <w:pPr>
        <w:pStyle w:val="ConsPlusNormal"/>
        <w:spacing w:before="220"/>
        <w:ind w:firstLine="540"/>
        <w:jc w:val="both"/>
      </w:pPr>
      <w: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5B4C9C" w:rsidRDefault="005B4C9C">
      <w:pPr>
        <w:pStyle w:val="ConsPlusNormal"/>
        <w:spacing w:before="220"/>
        <w:ind w:firstLine="540"/>
        <w:jc w:val="both"/>
      </w:pPr>
      <w:r>
        <w:t>Допускается создание специально оборудованных кабинетов, интегрирующих средства обучения и воспитания по нескольким учебным предметам.</w:t>
      </w:r>
    </w:p>
    <w:p w:rsidR="005B4C9C" w:rsidRDefault="005B4C9C">
      <w:pPr>
        <w:pStyle w:val="ConsPlusNormal"/>
        <w:spacing w:before="220"/>
        <w:ind w:firstLine="540"/>
        <w:jc w:val="both"/>
      </w:pPr>
      <w:r>
        <w:t>37. Учебно-методические условия, в том числе условия информационного обеспечения.</w:t>
      </w:r>
    </w:p>
    <w:p w:rsidR="005B4C9C" w:rsidRDefault="005B4C9C">
      <w:pPr>
        <w:pStyle w:val="ConsPlusNormal"/>
        <w:spacing w:before="220"/>
        <w:ind w:firstLine="540"/>
        <w:jc w:val="both"/>
      </w:pPr>
      <w: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5B4C9C" w:rsidRDefault="005B4C9C">
      <w:pPr>
        <w:pStyle w:val="ConsPlusNormal"/>
        <w:spacing w:before="220"/>
        <w:ind w:firstLine="540"/>
        <w:jc w:val="both"/>
      </w:pPr>
      <w: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5B4C9C" w:rsidRDefault="005B4C9C">
      <w:pPr>
        <w:pStyle w:val="ConsPlusNormal"/>
        <w:spacing w:before="220"/>
        <w:ind w:firstLine="540"/>
        <w:jc w:val="both"/>
      </w:pPr>
      <w:r>
        <w:t>Информационно-образовательная среда Организации должна обеспечивать:</w:t>
      </w:r>
    </w:p>
    <w:p w:rsidR="005B4C9C" w:rsidRDefault="005B4C9C">
      <w:pPr>
        <w:pStyle w:val="ConsPlusNormal"/>
        <w:spacing w:before="220"/>
        <w:ind w:firstLine="540"/>
        <w:jc w:val="both"/>
      </w:pPr>
      <w:r>
        <w:t>возможность использования участниками образовательного процесса ресурсов и сервисов цифровой образовательной среды;</w:t>
      </w:r>
    </w:p>
    <w:p w:rsidR="005B4C9C" w:rsidRDefault="005B4C9C">
      <w:pPr>
        <w:pStyle w:val="ConsPlusNormal"/>
        <w:spacing w:before="220"/>
        <w:ind w:firstLine="540"/>
        <w:jc w:val="both"/>
      </w:pPr>
      <w:r>
        <w:t>безопасный доступ к верифицированным образовательным ресурсам цифровой образовательной среды;</w:t>
      </w:r>
    </w:p>
    <w:p w:rsidR="005B4C9C" w:rsidRDefault="005B4C9C">
      <w:pPr>
        <w:pStyle w:val="ConsPlusNormal"/>
        <w:spacing w:before="220"/>
        <w:ind w:firstLine="540"/>
        <w:jc w:val="both"/>
      </w:pPr>
      <w:r>
        <w:t>информационно-методическую поддержку образовательной деятельности;</w:t>
      </w:r>
    </w:p>
    <w:p w:rsidR="005B4C9C" w:rsidRDefault="005B4C9C">
      <w:pPr>
        <w:pStyle w:val="ConsPlusNormal"/>
        <w:spacing w:before="220"/>
        <w:ind w:firstLine="540"/>
        <w:jc w:val="both"/>
      </w:pPr>
      <w:r>
        <w:t>информационное сопровождение проектирования обучающимися планов продолжения образования и будущего профессионального самоопределения;</w:t>
      </w:r>
    </w:p>
    <w:p w:rsidR="005B4C9C" w:rsidRDefault="005B4C9C">
      <w:pPr>
        <w:pStyle w:val="ConsPlusNormal"/>
        <w:spacing w:before="220"/>
        <w:ind w:firstLine="540"/>
        <w:jc w:val="both"/>
      </w:pPr>
      <w:r>
        <w:t>планирование образовательной деятельности и ее ресурсного обеспечения;</w:t>
      </w:r>
    </w:p>
    <w:p w:rsidR="005B4C9C" w:rsidRDefault="005B4C9C">
      <w:pPr>
        <w:pStyle w:val="ConsPlusNormal"/>
        <w:spacing w:before="220"/>
        <w:ind w:firstLine="540"/>
        <w:jc w:val="both"/>
      </w:pPr>
      <w:r>
        <w:t>мониторинг и фиксацию хода и результатов образовательной деятельности;</w:t>
      </w:r>
    </w:p>
    <w:p w:rsidR="005B4C9C" w:rsidRDefault="005B4C9C">
      <w:pPr>
        <w:pStyle w:val="ConsPlusNormal"/>
        <w:spacing w:before="220"/>
        <w:ind w:firstLine="540"/>
        <w:jc w:val="both"/>
      </w:pPr>
      <w:r>
        <w:t>мониторинг здоровья обучающихся;</w:t>
      </w:r>
    </w:p>
    <w:p w:rsidR="005B4C9C" w:rsidRDefault="005B4C9C">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5B4C9C" w:rsidRDefault="005B4C9C">
      <w:pPr>
        <w:pStyle w:val="ConsPlusNormal"/>
        <w:spacing w:before="220"/>
        <w:ind w:firstLine="540"/>
        <w:jc w:val="both"/>
      </w:pPr>
      <w: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&lt;13&gt;;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&lt;13&gt; Федеральный </w:t>
      </w:r>
      <w:hyperlink r:id="rId4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4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58), Федеральный </w:t>
      </w:r>
      <w:hyperlink r:id="rId43" w:history="1">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5B4C9C" w:rsidRDefault="005B4C9C">
      <w:pPr>
        <w:pStyle w:val="ConsPlusNormal"/>
        <w:jc w:val="both"/>
      </w:pPr>
    </w:p>
    <w:p w:rsidR="005B4C9C" w:rsidRDefault="005B4C9C">
      <w:pPr>
        <w:pStyle w:val="ConsPlusNormal"/>
        <w:ind w:firstLine="540"/>
        <w:jc w:val="both"/>
      </w:pPr>
      <w: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5B4C9C" w:rsidRDefault="005B4C9C">
      <w:pPr>
        <w:pStyle w:val="ConsPlusNormal"/>
        <w:spacing w:before="220"/>
        <w:ind w:firstLine="540"/>
        <w:jc w:val="both"/>
      </w:pPr>
      <w: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5B4C9C" w:rsidRDefault="005B4C9C">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5B4C9C" w:rsidRDefault="005B4C9C">
      <w:pPr>
        <w:pStyle w:val="ConsPlusNormal"/>
        <w:spacing w:before="220"/>
        <w:ind w:firstLine="540"/>
        <w:jc w:val="both"/>
      </w:pPr>
      <w: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5B4C9C" w:rsidRDefault="005B4C9C">
      <w:pPr>
        <w:pStyle w:val="ConsPlusNormal"/>
        <w:spacing w:before="220"/>
        <w:ind w:firstLine="540"/>
        <w:jc w:val="both"/>
      </w:pPr>
      <w:r>
        <w:t>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&lt;14&gt;, входящему как в обязательную часть указанной программы, так и в часть программы, формируемую участниками образовательных отношений.</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&lt;14&gt; </w:t>
      </w:r>
      <w:hyperlink r:id="rId44" w:history="1">
        <w:r>
          <w:rPr>
            <w:color w:val="0000FF"/>
          </w:rPr>
          <w:t>Часть 4 статьи 18</w:t>
        </w:r>
      </w:hyperlink>
      <w:r>
        <w:t xml:space="preserve"> Федерального закона об образовании (Собрание законодательства Российской Федерации, 2012, N 53, ст. 7598; 2019, N 49, ст. 6962).</w:t>
      </w:r>
    </w:p>
    <w:p w:rsidR="005B4C9C" w:rsidRDefault="005B4C9C">
      <w:pPr>
        <w:pStyle w:val="ConsPlusNormal"/>
        <w:jc w:val="both"/>
      </w:pPr>
    </w:p>
    <w:p w:rsidR="005B4C9C" w:rsidRDefault="005B4C9C">
      <w:pPr>
        <w:pStyle w:val="ConsPlusNormal"/>
        <w:ind w:firstLine="540"/>
        <w:jc w:val="both"/>
      </w:pPr>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5B4C9C" w:rsidRDefault="005B4C9C">
      <w:pPr>
        <w:pStyle w:val="ConsPlusNormal"/>
        <w:spacing w:before="220"/>
        <w:ind w:firstLine="540"/>
        <w:jc w:val="both"/>
      </w:pPr>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5B4C9C" w:rsidRDefault="005B4C9C">
      <w:pPr>
        <w:pStyle w:val="ConsPlusNormal"/>
        <w:spacing w:before="220"/>
        <w:ind w:firstLine="540"/>
        <w:jc w:val="both"/>
      </w:pPr>
      <w: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5B4C9C" w:rsidRDefault="005B4C9C">
      <w:pPr>
        <w:pStyle w:val="ConsPlusNormal"/>
        <w:spacing w:before="220"/>
        <w:ind w:firstLine="540"/>
        <w:jc w:val="both"/>
      </w:pPr>
      <w:r>
        <w:t>38. Психолого-педагогические условия реализации программы основного общего образования, в том числе адаптированной, должны обеспечивать:</w:t>
      </w:r>
    </w:p>
    <w:p w:rsidR="005B4C9C" w:rsidRDefault="005B4C9C">
      <w:pPr>
        <w:pStyle w:val="ConsPlusNormal"/>
        <w:spacing w:before="220"/>
        <w:ind w:firstLine="540"/>
        <w:jc w:val="both"/>
      </w:pPr>
      <w: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5B4C9C" w:rsidRDefault="005B4C9C">
      <w:pPr>
        <w:pStyle w:val="ConsPlusNormal"/>
        <w:spacing w:before="220"/>
        <w:ind w:firstLine="540"/>
        <w:jc w:val="both"/>
      </w:pPr>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5B4C9C" w:rsidRDefault="005B4C9C">
      <w:pPr>
        <w:pStyle w:val="ConsPlusNormal"/>
        <w:spacing w:before="220"/>
        <w:ind w:firstLine="540"/>
        <w:jc w:val="both"/>
      </w:pPr>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5B4C9C" w:rsidRDefault="005B4C9C">
      <w:pPr>
        <w:pStyle w:val="ConsPlusNormal"/>
        <w:spacing w:before="220"/>
        <w:ind w:firstLine="540"/>
        <w:jc w:val="both"/>
      </w:pPr>
      <w:r>
        <w:t>4) профилактику формирования у обучающихся девиантных форм поведения, агрессии и повышенной тревожности;</w:t>
      </w:r>
    </w:p>
    <w:p w:rsidR="005B4C9C" w:rsidRDefault="005B4C9C">
      <w:pPr>
        <w:pStyle w:val="ConsPlusNormal"/>
        <w:spacing w:before="220"/>
        <w:ind w:firstLine="540"/>
        <w:jc w:val="both"/>
      </w:pPr>
      <w: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5B4C9C" w:rsidRDefault="005B4C9C">
      <w:pPr>
        <w:pStyle w:val="ConsPlusNormal"/>
        <w:spacing w:before="220"/>
        <w:ind w:firstLine="540"/>
        <w:jc w:val="both"/>
      </w:pPr>
      <w:r>
        <w:t>формирование и развитие психолого-педагогической компетентности;</w:t>
      </w:r>
    </w:p>
    <w:p w:rsidR="005B4C9C" w:rsidRDefault="005B4C9C">
      <w:pPr>
        <w:pStyle w:val="ConsPlusNormal"/>
        <w:spacing w:before="220"/>
        <w:ind w:firstLine="540"/>
        <w:jc w:val="both"/>
      </w:pPr>
      <w:r>
        <w:t>сохранение и укрепление психологического благополучия и психического здоровья обучающихся;</w:t>
      </w:r>
    </w:p>
    <w:p w:rsidR="005B4C9C" w:rsidRDefault="005B4C9C">
      <w:pPr>
        <w:pStyle w:val="ConsPlusNormal"/>
        <w:spacing w:before="220"/>
        <w:ind w:firstLine="540"/>
        <w:jc w:val="both"/>
      </w:pPr>
      <w:r>
        <w:t>поддержка и сопровождение детско-родительских отношений;</w:t>
      </w:r>
    </w:p>
    <w:p w:rsidR="005B4C9C" w:rsidRDefault="005B4C9C">
      <w:pPr>
        <w:pStyle w:val="ConsPlusNormal"/>
        <w:spacing w:before="220"/>
        <w:ind w:firstLine="540"/>
        <w:jc w:val="both"/>
      </w:pPr>
      <w:r>
        <w:t>формирование ценности здоровья и безопасного образа жизни;</w:t>
      </w:r>
    </w:p>
    <w:p w:rsidR="005B4C9C" w:rsidRDefault="005B4C9C">
      <w:pPr>
        <w:pStyle w:val="ConsPlusNormal"/>
        <w:spacing w:before="220"/>
        <w:ind w:firstLine="540"/>
        <w:jc w:val="both"/>
      </w:pPr>
      <w:r>
        <w:t>дифференциация и индивидуализация обучения и воспитания с учетом особенностей когнитивного и эмоционального развития обучающихся;</w:t>
      </w:r>
    </w:p>
    <w:p w:rsidR="005B4C9C" w:rsidRDefault="005B4C9C">
      <w:pPr>
        <w:pStyle w:val="ConsPlusNormal"/>
        <w:spacing w:before="220"/>
        <w:ind w:firstLine="540"/>
        <w:jc w:val="both"/>
      </w:pPr>
      <w:r>
        <w:t>мониторинг возможностей и способностей обучающихся, выявление, поддержка и сопровождение одаренных детей, обучающихся с ОВЗ;</w:t>
      </w:r>
    </w:p>
    <w:p w:rsidR="005B4C9C" w:rsidRDefault="005B4C9C">
      <w:pPr>
        <w:pStyle w:val="ConsPlusNormal"/>
        <w:spacing w:before="220"/>
        <w:ind w:firstLine="540"/>
        <w:jc w:val="both"/>
      </w:pPr>
      <w:r>
        <w:t>создание условий для последующего профессионального самоопределения;</w:t>
      </w:r>
    </w:p>
    <w:p w:rsidR="005B4C9C" w:rsidRDefault="005B4C9C">
      <w:pPr>
        <w:pStyle w:val="ConsPlusNormal"/>
        <w:spacing w:before="220"/>
        <w:ind w:firstLine="540"/>
        <w:jc w:val="both"/>
      </w:pPr>
      <w:r>
        <w:t>формирование коммуникативных навыков в разновозрастной среде и среде сверстников;</w:t>
      </w:r>
    </w:p>
    <w:p w:rsidR="005B4C9C" w:rsidRDefault="005B4C9C">
      <w:pPr>
        <w:pStyle w:val="ConsPlusNormal"/>
        <w:spacing w:before="220"/>
        <w:ind w:firstLine="540"/>
        <w:jc w:val="both"/>
      </w:pPr>
      <w:r>
        <w:t>поддержка детских объединений, ученического самоуправления;</w:t>
      </w:r>
    </w:p>
    <w:p w:rsidR="005B4C9C" w:rsidRDefault="005B4C9C">
      <w:pPr>
        <w:pStyle w:val="ConsPlusNormal"/>
        <w:spacing w:before="220"/>
        <w:ind w:firstLine="540"/>
        <w:jc w:val="both"/>
      </w:pPr>
      <w:r>
        <w:t>формирование психологической культуры поведения в информационной среде;</w:t>
      </w:r>
    </w:p>
    <w:p w:rsidR="005B4C9C" w:rsidRDefault="005B4C9C">
      <w:pPr>
        <w:pStyle w:val="ConsPlusNormal"/>
        <w:spacing w:before="220"/>
        <w:ind w:firstLine="540"/>
        <w:jc w:val="both"/>
      </w:pPr>
      <w:r>
        <w:t>развитие психологической культуры в области использования ИКТ;</w:t>
      </w:r>
    </w:p>
    <w:p w:rsidR="005B4C9C" w:rsidRDefault="005B4C9C">
      <w:pPr>
        <w:pStyle w:val="ConsPlusNormal"/>
        <w:spacing w:before="220"/>
        <w:ind w:firstLine="540"/>
        <w:jc w:val="both"/>
      </w:pPr>
      <w:r>
        <w:t>6) индивидуальное психолого-педагогическое сопровождение всех участников образовательных отношений, в том числе:</w:t>
      </w:r>
    </w:p>
    <w:p w:rsidR="005B4C9C" w:rsidRDefault="005B4C9C">
      <w:pPr>
        <w:pStyle w:val="ConsPlusNormal"/>
        <w:spacing w:before="220"/>
        <w:ind w:firstLine="540"/>
        <w:jc w:val="both"/>
      </w:pPr>
      <w:r>
        <w:t>обучающихся, испытывающих трудности в освоении программы основного общего образования, развитии и социальной адаптации;</w:t>
      </w:r>
    </w:p>
    <w:p w:rsidR="005B4C9C" w:rsidRDefault="005B4C9C">
      <w:pPr>
        <w:pStyle w:val="ConsPlusNormal"/>
        <w:spacing w:before="220"/>
        <w:ind w:firstLine="540"/>
        <w:jc w:val="both"/>
      </w:pPr>
      <w:r>
        <w:t>обучающихся, проявляющих индивидуальные способности, и одаренных;</w:t>
      </w:r>
    </w:p>
    <w:p w:rsidR="005B4C9C" w:rsidRDefault="005B4C9C">
      <w:pPr>
        <w:pStyle w:val="ConsPlusNormal"/>
        <w:spacing w:before="220"/>
        <w:ind w:firstLine="540"/>
        <w:jc w:val="both"/>
      </w:pPr>
      <w:r>
        <w:t>обучающихся с ОВЗ;</w:t>
      </w:r>
    </w:p>
    <w:p w:rsidR="005B4C9C" w:rsidRDefault="005B4C9C">
      <w:pPr>
        <w:pStyle w:val="ConsPlusNormal"/>
        <w:spacing w:before="220"/>
        <w:ind w:firstLine="540"/>
        <w:jc w:val="both"/>
      </w:pPr>
      <w:r>
        <w:t>педагогических, учебно-вспомогательных и иных работников Организации, обеспечивающих реализацию программы основного общего образования;</w:t>
      </w:r>
    </w:p>
    <w:p w:rsidR="005B4C9C" w:rsidRDefault="005B4C9C">
      <w:pPr>
        <w:pStyle w:val="ConsPlusNormal"/>
        <w:spacing w:before="220"/>
        <w:ind w:firstLine="540"/>
        <w:jc w:val="both"/>
      </w:pPr>
      <w:r>
        <w:t>родителей (законных представителей) несовершеннолетних обучающихся;</w:t>
      </w:r>
    </w:p>
    <w:p w:rsidR="005B4C9C" w:rsidRDefault="005B4C9C">
      <w:pPr>
        <w:pStyle w:val="ConsPlusNormal"/>
        <w:spacing w:before="220"/>
        <w:ind w:firstLine="540"/>
        <w:jc w:val="both"/>
      </w:pPr>
      <w:r>
        <w:t>7) диверсификацию уровней психолого-педагогического сопровождения (индивидуальный, групповой, уровень класса, уровень Организации);</w:t>
      </w:r>
    </w:p>
    <w:p w:rsidR="005B4C9C" w:rsidRDefault="005B4C9C">
      <w:pPr>
        <w:pStyle w:val="ConsPlusNormal"/>
        <w:spacing w:before="220"/>
        <w:ind w:firstLine="540"/>
        <w:jc w:val="both"/>
      </w:pPr>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5B4C9C" w:rsidRDefault="005B4C9C">
      <w:pPr>
        <w:pStyle w:val="ConsPlusNormal"/>
        <w:spacing w:before="220"/>
        <w:ind w:firstLine="540"/>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5B4C9C" w:rsidRDefault="005B4C9C">
      <w:pPr>
        <w:pStyle w:val="ConsPlusNormal"/>
        <w:spacing w:before="220"/>
        <w:ind w:firstLine="540"/>
        <w:jc w:val="both"/>
      </w:pPr>
      <w:r>
        <w:t>39. Требования к кадровым условиям реализации программы основного общего образования, в том числе адаптированной.</w:t>
      </w:r>
    </w:p>
    <w:p w:rsidR="005B4C9C" w:rsidRDefault="005B4C9C">
      <w:pPr>
        <w:pStyle w:val="ConsPlusNormal"/>
        <w:spacing w:before="220"/>
        <w:ind w:firstLine="540"/>
        <w:jc w:val="both"/>
      </w:pPr>
      <w: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&lt;15&gt;.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&lt;15&gt; </w:t>
      </w:r>
      <w:hyperlink r:id="rId45"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w:t>
      </w:r>
    </w:p>
    <w:p w:rsidR="005B4C9C" w:rsidRDefault="005B4C9C">
      <w:pPr>
        <w:pStyle w:val="ConsPlusNormal"/>
        <w:jc w:val="both"/>
      </w:pPr>
    </w:p>
    <w:p w:rsidR="005B4C9C" w:rsidRDefault="005B4C9C">
      <w:pPr>
        <w:pStyle w:val="ConsPlusNormal"/>
        <w:ind w:firstLine="540"/>
        <w:jc w:val="both"/>
      </w:pPr>
      <w: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5B4C9C" w:rsidRDefault="005B4C9C">
      <w:pPr>
        <w:pStyle w:val="ConsPlusNormal"/>
        <w:spacing w:before="220"/>
        <w:ind w:firstLine="540"/>
        <w:jc w:val="both"/>
      </w:pPr>
      <w: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rsidR="005B4C9C" w:rsidRDefault="005B4C9C">
      <w:pPr>
        <w:pStyle w:val="ConsPlusNormal"/>
        <w:spacing w:before="220"/>
        <w:ind w:firstLine="540"/>
        <w:jc w:val="both"/>
      </w:pPr>
      <w:r>
        <w:t>40. Требования к финансовым условиям реализации программы основного общего образования.</w:t>
      </w:r>
    </w:p>
    <w:p w:rsidR="005B4C9C" w:rsidRDefault="005B4C9C">
      <w:pPr>
        <w:pStyle w:val="ConsPlusNormal"/>
        <w:spacing w:before="220"/>
        <w:ind w:firstLine="540"/>
        <w:jc w:val="both"/>
      </w:pPr>
      <w:r>
        <w:t>40.1. Финансовые условия реализации программы основного общего образования, в том числе адаптированной, должны обеспечивать:</w:t>
      </w:r>
    </w:p>
    <w:p w:rsidR="005B4C9C" w:rsidRDefault="005B4C9C">
      <w:pPr>
        <w:pStyle w:val="ConsPlusNormal"/>
        <w:spacing w:before="220"/>
        <w:ind w:firstLine="540"/>
        <w:jc w:val="both"/>
      </w:pPr>
      <w:r>
        <w:t>соблюдение в полном объеме государственных гарантий по получению гражданами общедоступного и бесплатного основного общего образования;</w:t>
      </w:r>
    </w:p>
    <w:p w:rsidR="005B4C9C" w:rsidRDefault="005B4C9C">
      <w:pPr>
        <w:pStyle w:val="ConsPlusNormal"/>
        <w:spacing w:before="220"/>
        <w:ind w:firstLine="540"/>
        <w:jc w:val="both"/>
      </w:pPr>
      <w:r>
        <w:t>возможность реализации всех требований и условий, предусмотренных ФГОС;</w:t>
      </w:r>
    </w:p>
    <w:p w:rsidR="005B4C9C" w:rsidRDefault="005B4C9C">
      <w:pPr>
        <w:pStyle w:val="ConsPlusNormal"/>
        <w:spacing w:before="220"/>
        <w:ind w:firstLine="540"/>
        <w:jc w:val="both"/>
      </w:pPr>
      <w:r>
        <w:t>покрытие затрат на реализацию всех частей программы основного общего образования.</w:t>
      </w:r>
    </w:p>
    <w:p w:rsidR="005B4C9C" w:rsidRDefault="005B4C9C">
      <w:pPr>
        <w:pStyle w:val="ConsPlusNormal"/>
        <w:spacing w:before="220"/>
        <w:ind w:firstLine="540"/>
        <w:jc w:val="both"/>
      </w:pPr>
      <w: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5B4C9C" w:rsidRDefault="005B4C9C">
      <w:pPr>
        <w:pStyle w:val="ConsPlusNormal"/>
        <w:spacing w:before="220"/>
        <w:ind w:firstLine="540"/>
        <w:jc w:val="both"/>
      </w:pPr>
      <w: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rsidR="005B4C9C" w:rsidRDefault="005B4C9C">
      <w:pPr>
        <w:pStyle w:val="ConsPlusNormal"/>
        <w:spacing w:before="220"/>
        <w:ind w:firstLine="540"/>
        <w:jc w:val="both"/>
      </w:pPr>
      <w: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5B4C9C" w:rsidRDefault="005B4C9C">
      <w:pPr>
        <w:pStyle w:val="ConsPlusNormal"/>
        <w:spacing w:before="220"/>
        <w:ind w:firstLine="540"/>
        <w:jc w:val="both"/>
      </w:pPr>
      <w:r>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&lt;16&gt;.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&lt;16&gt; </w:t>
      </w:r>
      <w:hyperlink r:id="rId46" w:history="1">
        <w:r>
          <w:rPr>
            <w:color w:val="0000FF"/>
          </w:rPr>
          <w:t>Приказ</w:t>
        </w:r>
      </w:hyperlink>
      <w: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5B4C9C" w:rsidRDefault="005B4C9C">
      <w:pPr>
        <w:pStyle w:val="ConsPlusNormal"/>
        <w:jc w:val="both"/>
      </w:pPr>
    </w:p>
    <w:p w:rsidR="005B4C9C" w:rsidRDefault="005B4C9C">
      <w:pPr>
        <w:pStyle w:val="ConsPlusNormal"/>
        <w:ind w:firstLine="540"/>
        <w:jc w:val="both"/>
      </w:pPr>
      <w: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5B4C9C" w:rsidRDefault="005B4C9C">
      <w:pPr>
        <w:pStyle w:val="ConsPlusNormal"/>
        <w:jc w:val="both"/>
      </w:pPr>
    </w:p>
    <w:p w:rsidR="005B4C9C" w:rsidRDefault="005B4C9C">
      <w:pPr>
        <w:pStyle w:val="ConsPlusTitle"/>
        <w:jc w:val="center"/>
        <w:outlineLvl w:val="1"/>
      </w:pPr>
      <w:r>
        <w:t>IV. Требования к результатам освоения программы основного</w:t>
      </w:r>
    </w:p>
    <w:p w:rsidR="005B4C9C" w:rsidRDefault="005B4C9C">
      <w:pPr>
        <w:pStyle w:val="ConsPlusTitle"/>
        <w:jc w:val="center"/>
      </w:pPr>
      <w:r>
        <w:t>общего образования</w:t>
      </w:r>
    </w:p>
    <w:p w:rsidR="005B4C9C" w:rsidRDefault="005B4C9C">
      <w:pPr>
        <w:pStyle w:val="ConsPlusNormal"/>
        <w:jc w:val="both"/>
      </w:pPr>
    </w:p>
    <w:p w:rsidR="005B4C9C" w:rsidRDefault="005B4C9C">
      <w:pPr>
        <w:pStyle w:val="ConsPlusNormal"/>
        <w:ind w:firstLine="540"/>
        <w:jc w:val="both"/>
      </w:pPr>
      <w:r>
        <w:t>41. ФГОС устанавливает требования к результатам освоения обучающимися программ основного общего образования, в том числе адаптированных:</w:t>
      </w:r>
    </w:p>
    <w:p w:rsidR="005B4C9C" w:rsidRDefault="005B4C9C">
      <w:pPr>
        <w:pStyle w:val="ConsPlusNormal"/>
        <w:spacing w:before="220"/>
        <w:ind w:firstLine="540"/>
        <w:jc w:val="both"/>
      </w:pPr>
      <w:r>
        <w:t>1) личностным, включающим:</w:t>
      </w:r>
    </w:p>
    <w:p w:rsidR="005B4C9C" w:rsidRDefault="005B4C9C">
      <w:pPr>
        <w:pStyle w:val="ConsPlusNormal"/>
        <w:spacing w:before="220"/>
        <w:ind w:firstLine="540"/>
        <w:jc w:val="both"/>
      </w:pPr>
      <w:r>
        <w:t>осознание российской гражданской идентичности;</w:t>
      </w:r>
    </w:p>
    <w:p w:rsidR="005B4C9C" w:rsidRDefault="005B4C9C">
      <w:pPr>
        <w:pStyle w:val="ConsPlusNormal"/>
        <w:spacing w:before="220"/>
        <w:ind w:firstLine="540"/>
        <w:jc w:val="both"/>
      </w:pPr>
      <w:r>
        <w:t>готовность обучающихся к саморазвитию, самостоятельности и личностному самоопределению;</w:t>
      </w:r>
    </w:p>
    <w:p w:rsidR="005B4C9C" w:rsidRDefault="005B4C9C">
      <w:pPr>
        <w:pStyle w:val="ConsPlusNormal"/>
        <w:spacing w:before="220"/>
        <w:ind w:firstLine="540"/>
        <w:jc w:val="both"/>
      </w:pPr>
      <w:r>
        <w:t>ценность самостоятельности и инициативы;</w:t>
      </w:r>
    </w:p>
    <w:p w:rsidR="005B4C9C" w:rsidRDefault="005B4C9C">
      <w:pPr>
        <w:pStyle w:val="ConsPlusNormal"/>
        <w:spacing w:before="220"/>
        <w:ind w:firstLine="540"/>
        <w:jc w:val="both"/>
      </w:pPr>
      <w:r>
        <w:t>наличие мотивации к целенаправленной социально значимой деятельности;</w:t>
      </w:r>
    </w:p>
    <w:p w:rsidR="005B4C9C" w:rsidRDefault="005B4C9C">
      <w:pPr>
        <w:pStyle w:val="ConsPlusNormal"/>
        <w:spacing w:before="220"/>
        <w:ind w:firstLine="540"/>
        <w:jc w:val="both"/>
      </w:pPr>
      <w:r>
        <w:t>сформированность внутренней позиции личности как особого ценностного отношения к себе, окружающим людям и жизни в целом;</w:t>
      </w:r>
    </w:p>
    <w:p w:rsidR="005B4C9C" w:rsidRDefault="005B4C9C">
      <w:pPr>
        <w:pStyle w:val="ConsPlusNormal"/>
        <w:spacing w:before="220"/>
        <w:ind w:firstLine="540"/>
        <w:jc w:val="both"/>
      </w:pPr>
      <w:r>
        <w:t>2) метапредметным, включающим:</w:t>
      </w:r>
    </w:p>
    <w:p w:rsidR="005B4C9C" w:rsidRDefault="005B4C9C">
      <w:pPr>
        <w:pStyle w:val="ConsPlusNormal"/>
        <w:spacing w:before="220"/>
        <w:ind w:firstLine="540"/>
        <w:jc w:val="both"/>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5B4C9C" w:rsidRDefault="005B4C9C">
      <w:pPr>
        <w:pStyle w:val="ConsPlusNormal"/>
        <w:spacing w:before="220"/>
        <w:ind w:firstLine="540"/>
        <w:jc w:val="both"/>
      </w:pPr>
      <w:r>
        <w:t>способность их использовать в учебной, познавательной и социальной практике;</w:t>
      </w:r>
    </w:p>
    <w:p w:rsidR="005B4C9C" w:rsidRDefault="005B4C9C">
      <w:pPr>
        <w:pStyle w:val="ConsPlusNormal"/>
        <w:spacing w:before="220"/>
        <w:ind w:firstLine="5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5B4C9C" w:rsidRDefault="005B4C9C">
      <w:pPr>
        <w:pStyle w:val="ConsPlusNormal"/>
        <w:spacing w:before="220"/>
        <w:ind w:firstLine="540"/>
        <w:jc w:val="both"/>
      </w:pPr>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5B4C9C" w:rsidRDefault="005B4C9C">
      <w:pPr>
        <w:pStyle w:val="ConsPlusNormal"/>
        <w:spacing w:before="220"/>
        <w:ind w:firstLine="540"/>
        <w:jc w:val="both"/>
      </w:pPr>
      <w:r>
        <w:t>3) предметным, включающим:</w:t>
      </w:r>
    </w:p>
    <w:p w:rsidR="005B4C9C" w:rsidRDefault="005B4C9C">
      <w:pPr>
        <w:pStyle w:val="ConsPlusNormal"/>
        <w:spacing w:before="220"/>
        <w:ind w:firstLine="5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5B4C9C" w:rsidRDefault="005B4C9C">
      <w:pPr>
        <w:pStyle w:val="ConsPlusNormal"/>
        <w:spacing w:before="220"/>
        <w:ind w:firstLine="540"/>
        <w:jc w:val="both"/>
      </w:pPr>
      <w:r>
        <w:t>предпосылки научного типа мышления;</w:t>
      </w:r>
    </w:p>
    <w:p w:rsidR="005B4C9C" w:rsidRDefault="005B4C9C">
      <w:pPr>
        <w:pStyle w:val="ConsPlusNormal"/>
        <w:spacing w:before="220"/>
        <w:ind w:firstLine="540"/>
        <w:jc w:val="both"/>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B4C9C" w:rsidRDefault="005B4C9C">
      <w:pPr>
        <w:pStyle w:val="ConsPlusNormal"/>
        <w:spacing w:before="220"/>
        <w:ind w:firstLine="540"/>
        <w:jc w:val="both"/>
      </w:pPr>
      <w: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rsidR="005B4C9C" w:rsidRDefault="005B4C9C">
      <w:pPr>
        <w:pStyle w:val="ConsPlusNormal"/>
        <w:spacing w:before="220"/>
        <w:ind w:firstLine="540"/>
        <w:jc w:val="both"/>
      </w:pPr>
      <w: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5B4C9C" w:rsidRDefault="005B4C9C">
      <w:pPr>
        <w:pStyle w:val="ConsPlusNormal"/>
        <w:spacing w:before="220"/>
        <w:ind w:firstLine="540"/>
        <w:jc w:val="both"/>
      </w:pPr>
      <w: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B4C9C" w:rsidRDefault="005B4C9C">
      <w:pPr>
        <w:pStyle w:val="ConsPlusNormal"/>
        <w:spacing w:before="220"/>
        <w:ind w:firstLine="540"/>
        <w:jc w:val="both"/>
      </w:pPr>
      <w: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B4C9C" w:rsidRDefault="005B4C9C">
      <w:pPr>
        <w:pStyle w:val="ConsPlusNormal"/>
        <w:spacing w:before="220"/>
        <w:ind w:firstLine="540"/>
        <w:jc w:val="both"/>
      </w:pPr>
      <w:r>
        <w:t>42.1.1. Гражданского воспитания:</w:t>
      </w:r>
    </w:p>
    <w:p w:rsidR="005B4C9C" w:rsidRDefault="005B4C9C">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w:t>
      </w:r>
    </w:p>
    <w:p w:rsidR="005B4C9C" w:rsidRDefault="005B4C9C">
      <w:pPr>
        <w:pStyle w:val="ConsPlusNormal"/>
        <w:spacing w:before="220"/>
        <w:ind w:firstLine="540"/>
        <w:jc w:val="both"/>
      </w:pPr>
      <w:r>
        <w:t>активное участие в жизни семьи, Организации, местного сообщества, родного края, страны;</w:t>
      </w:r>
    </w:p>
    <w:p w:rsidR="005B4C9C" w:rsidRDefault="005B4C9C">
      <w:pPr>
        <w:pStyle w:val="ConsPlusNormal"/>
        <w:spacing w:before="220"/>
        <w:ind w:firstLine="540"/>
        <w:jc w:val="both"/>
      </w:pPr>
      <w:r>
        <w:t>неприятие любых форм экстремизма, дискриминации;</w:t>
      </w:r>
    </w:p>
    <w:p w:rsidR="005B4C9C" w:rsidRDefault="005B4C9C">
      <w:pPr>
        <w:pStyle w:val="ConsPlusNormal"/>
        <w:spacing w:before="220"/>
        <w:ind w:firstLine="540"/>
        <w:jc w:val="both"/>
      </w:pPr>
      <w:r>
        <w:t>понимание роли различных социальных институтов в жизни человека;</w:t>
      </w:r>
    </w:p>
    <w:p w:rsidR="005B4C9C" w:rsidRDefault="005B4C9C">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5B4C9C" w:rsidRDefault="005B4C9C">
      <w:pPr>
        <w:pStyle w:val="ConsPlusNormal"/>
        <w:spacing w:before="220"/>
        <w:ind w:firstLine="540"/>
        <w:jc w:val="both"/>
      </w:pPr>
      <w:r>
        <w:t>представление о способах противодействия коррупции;</w:t>
      </w:r>
    </w:p>
    <w:p w:rsidR="005B4C9C" w:rsidRDefault="005B4C9C">
      <w:pPr>
        <w:pStyle w:val="ConsPlusNormal"/>
        <w:spacing w:before="220"/>
        <w:ind w:firstLine="540"/>
        <w:jc w:val="both"/>
      </w:pPr>
      <w: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5B4C9C" w:rsidRDefault="005B4C9C">
      <w:pPr>
        <w:pStyle w:val="ConsPlusNormal"/>
        <w:spacing w:before="220"/>
        <w:ind w:firstLine="540"/>
        <w:jc w:val="both"/>
      </w:pPr>
      <w:r>
        <w:t>готовность к участию в гуманитарной деятельности (волонтерство, помощь людям, нуждающимся в ней).</w:t>
      </w:r>
    </w:p>
    <w:p w:rsidR="005B4C9C" w:rsidRDefault="005B4C9C">
      <w:pPr>
        <w:pStyle w:val="ConsPlusNormal"/>
        <w:spacing w:before="220"/>
        <w:ind w:firstLine="540"/>
        <w:jc w:val="both"/>
      </w:pPr>
      <w:r>
        <w:t>42.1.2. Патриотического воспитания:</w:t>
      </w:r>
    </w:p>
    <w:p w:rsidR="005B4C9C" w:rsidRDefault="005B4C9C">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5B4C9C" w:rsidRDefault="005B4C9C">
      <w:pPr>
        <w:pStyle w:val="ConsPlusNormal"/>
        <w:spacing w:before="22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5B4C9C" w:rsidRDefault="005B4C9C">
      <w:pPr>
        <w:pStyle w:val="ConsPlusNormal"/>
        <w:spacing w:before="220"/>
        <w:ind w:firstLine="540"/>
        <w:jc w:val="both"/>
      </w:pPr>
      <w: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B4C9C" w:rsidRDefault="005B4C9C">
      <w:pPr>
        <w:pStyle w:val="ConsPlusNormal"/>
        <w:spacing w:before="220"/>
        <w:ind w:firstLine="540"/>
        <w:jc w:val="both"/>
      </w:pPr>
      <w:r>
        <w:t>42.1.3. Духовно-нравственного воспитания:</w:t>
      </w:r>
    </w:p>
    <w:p w:rsidR="005B4C9C" w:rsidRDefault="005B4C9C">
      <w:pPr>
        <w:pStyle w:val="ConsPlusNormal"/>
        <w:spacing w:before="220"/>
        <w:ind w:firstLine="540"/>
        <w:jc w:val="both"/>
      </w:pPr>
      <w:r>
        <w:t>ориентация на моральные ценности и нормы в ситуациях нравственного выбора;</w:t>
      </w:r>
    </w:p>
    <w:p w:rsidR="005B4C9C" w:rsidRDefault="005B4C9C">
      <w:pPr>
        <w:pStyle w:val="ConsPlusNormal"/>
        <w:spacing w:before="220"/>
        <w:ind w:firstLine="540"/>
        <w:jc w:val="both"/>
      </w:pPr>
      <w: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5B4C9C" w:rsidRDefault="005B4C9C">
      <w:pPr>
        <w:pStyle w:val="ConsPlusNormal"/>
        <w:spacing w:before="220"/>
        <w:ind w:firstLine="54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5B4C9C" w:rsidRDefault="005B4C9C">
      <w:pPr>
        <w:pStyle w:val="ConsPlusNormal"/>
        <w:spacing w:before="220"/>
        <w:ind w:firstLine="540"/>
        <w:jc w:val="both"/>
      </w:pPr>
      <w:r>
        <w:t>42.1.4. Эстетического воспитания:</w:t>
      </w:r>
    </w:p>
    <w:p w:rsidR="005B4C9C" w:rsidRDefault="005B4C9C">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B4C9C" w:rsidRDefault="005B4C9C">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w:t>
      </w:r>
    </w:p>
    <w:p w:rsidR="005B4C9C" w:rsidRDefault="005B4C9C">
      <w:pPr>
        <w:pStyle w:val="ConsPlusNormal"/>
        <w:spacing w:before="220"/>
        <w:ind w:firstLine="540"/>
        <w:jc w:val="both"/>
      </w:pPr>
      <w:r>
        <w:t>стремление к самовыражению в разных видах искусства.</w:t>
      </w:r>
    </w:p>
    <w:p w:rsidR="005B4C9C" w:rsidRDefault="005B4C9C">
      <w:pPr>
        <w:pStyle w:val="ConsPlusNormal"/>
        <w:spacing w:before="220"/>
        <w:ind w:firstLine="540"/>
        <w:jc w:val="both"/>
      </w:pPr>
      <w:r>
        <w:t>42.1.5. Физического воспитания, формирования культуры здоровья и эмоционального благополучия:</w:t>
      </w:r>
    </w:p>
    <w:p w:rsidR="005B4C9C" w:rsidRDefault="005B4C9C">
      <w:pPr>
        <w:pStyle w:val="ConsPlusNormal"/>
        <w:spacing w:before="220"/>
        <w:ind w:firstLine="540"/>
        <w:jc w:val="both"/>
      </w:pPr>
      <w:r>
        <w:t>осознание ценности жизни;</w:t>
      </w:r>
    </w:p>
    <w:p w:rsidR="005B4C9C" w:rsidRDefault="005B4C9C">
      <w:pPr>
        <w:pStyle w:val="ConsPlusNormal"/>
        <w:spacing w:before="220"/>
        <w:ind w:firstLine="540"/>
        <w:jc w:val="both"/>
      </w:pPr>
      <w: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B4C9C" w:rsidRDefault="005B4C9C">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B4C9C" w:rsidRDefault="005B4C9C">
      <w:pPr>
        <w:pStyle w:val="ConsPlusNormal"/>
        <w:spacing w:before="220"/>
        <w:ind w:firstLine="540"/>
        <w:jc w:val="both"/>
      </w:pPr>
      <w:r>
        <w:t>соблюдение правил безопасности, в том числе навыков безопасного поведения в интернет-среде;</w:t>
      </w:r>
    </w:p>
    <w:p w:rsidR="005B4C9C" w:rsidRDefault="005B4C9C">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B4C9C" w:rsidRDefault="005B4C9C">
      <w:pPr>
        <w:pStyle w:val="ConsPlusNormal"/>
        <w:spacing w:before="220"/>
        <w:ind w:firstLine="540"/>
        <w:jc w:val="both"/>
      </w:pPr>
      <w:r>
        <w:t>умение принимать себя и других, не осуждая;</w:t>
      </w:r>
    </w:p>
    <w:p w:rsidR="005B4C9C" w:rsidRDefault="005B4C9C">
      <w:pPr>
        <w:pStyle w:val="ConsPlusNormal"/>
        <w:spacing w:before="220"/>
        <w:ind w:firstLine="540"/>
        <w:jc w:val="both"/>
      </w:pPr>
      <w:r>
        <w:t>умение осознавать эмоциональное состояние себя и других, умение управлять собственным эмоциональным состоянием;</w:t>
      </w:r>
    </w:p>
    <w:p w:rsidR="005B4C9C" w:rsidRDefault="005B4C9C">
      <w:pPr>
        <w:pStyle w:val="ConsPlusNormal"/>
        <w:spacing w:before="220"/>
        <w:ind w:firstLine="540"/>
        <w:jc w:val="both"/>
      </w:pPr>
      <w:r>
        <w:t>сформированность навыка рефлексии, признание своего права на ошибку и такого же права другого человека.</w:t>
      </w:r>
    </w:p>
    <w:p w:rsidR="005B4C9C" w:rsidRDefault="005B4C9C">
      <w:pPr>
        <w:pStyle w:val="ConsPlusNormal"/>
        <w:spacing w:before="220"/>
        <w:ind w:firstLine="540"/>
        <w:jc w:val="both"/>
      </w:pPr>
      <w:r>
        <w:t>42.1.6. Трудового воспитания:</w:t>
      </w:r>
    </w:p>
    <w:p w:rsidR="005B4C9C" w:rsidRDefault="005B4C9C">
      <w:pPr>
        <w:pStyle w:val="ConsPlusNormal"/>
        <w:spacing w:before="220"/>
        <w:ind w:firstLine="540"/>
        <w:jc w:val="both"/>
      </w:pPr>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B4C9C" w:rsidRDefault="005B4C9C">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w:t>
      </w:r>
    </w:p>
    <w:p w:rsidR="005B4C9C" w:rsidRDefault="005B4C9C">
      <w:pPr>
        <w:pStyle w:val="ConsPlusNormal"/>
        <w:spacing w:before="220"/>
        <w:ind w:firstLine="540"/>
        <w:jc w:val="both"/>
      </w:pPr>
      <w:r>
        <w:t>осознание важности обучения на протяжении всей жизни для успешной профессиональной деятельности и развитие необходимых умений для этого;</w:t>
      </w:r>
    </w:p>
    <w:p w:rsidR="005B4C9C" w:rsidRDefault="005B4C9C">
      <w:pPr>
        <w:pStyle w:val="ConsPlusNormal"/>
        <w:spacing w:before="220"/>
        <w:ind w:firstLine="540"/>
        <w:jc w:val="both"/>
      </w:pPr>
      <w:r>
        <w:t>готовность адаптироваться в профессиональной среде;</w:t>
      </w:r>
    </w:p>
    <w:p w:rsidR="005B4C9C" w:rsidRDefault="005B4C9C">
      <w:pPr>
        <w:pStyle w:val="ConsPlusNormal"/>
        <w:spacing w:before="220"/>
        <w:ind w:firstLine="540"/>
        <w:jc w:val="both"/>
      </w:pPr>
      <w:r>
        <w:t>уважение к труду и результатам трудовой деятельности;</w:t>
      </w:r>
    </w:p>
    <w:p w:rsidR="005B4C9C" w:rsidRDefault="005B4C9C">
      <w:pPr>
        <w:pStyle w:val="ConsPlusNormal"/>
        <w:spacing w:before="220"/>
        <w:ind w:firstLine="540"/>
        <w:jc w:val="both"/>
      </w:pPr>
      <w: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B4C9C" w:rsidRDefault="005B4C9C">
      <w:pPr>
        <w:pStyle w:val="ConsPlusNormal"/>
        <w:spacing w:before="220"/>
        <w:ind w:firstLine="540"/>
        <w:jc w:val="both"/>
      </w:pPr>
      <w:r>
        <w:t>42.1.7. Экологического воспитания:</w:t>
      </w:r>
    </w:p>
    <w:p w:rsidR="005B4C9C" w:rsidRDefault="005B4C9C">
      <w:pPr>
        <w:pStyle w:val="ConsPlusNormal"/>
        <w:spacing w:before="22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5B4C9C" w:rsidRDefault="005B4C9C">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w:t>
      </w:r>
    </w:p>
    <w:p w:rsidR="005B4C9C" w:rsidRDefault="005B4C9C">
      <w:pPr>
        <w:pStyle w:val="ConsPlusNormal"/>
        <w:spacing w:before="220"/>
        <w:ind w:firstLine="540"/>
        <w:jc w:val="both"/>
      </w:pPr>
      <w:r>
        <w:t>активное неприятие действий, приносящих вред окружающей среде;</w:t>
      </w:r>
    </w:p>
    <w:p w:rsidR="005B4C9C" w:rsidRDefault="005B4C9C">
      <w:pPr>
        <w:pStyle w:val="ConsPlusNormal"/>
        <w:spacing w:before="220"/>
        <w:ind w:firstLine="540"/>
        <w:jc w:val="both"/>
      </w:pPr>
      <w:r>
        <w:t>осознание своей роли как гражданина и потребителя в условиях взаимосвязи природной, технологической и социальной сред;</w:t>
      </w:r>
    </w:p>
    <w:p w:rsidR="005B4C9C" w:rsidRDefault="005B4C9C">
      <w:pPr>
        <w:pStyle w:val="ConsPlusNormal"/>
        <w:spacing w:before="220"/>
        <w:ind w:firstLine="540"/>
        <w:jc w:val="both"/>
      </w:pPr>
      <w:r>
        <w:t>готовность к участию в практической деятельности экологической направленности.</w:t>
      </w:r>
    </w:p>
    <w:p w:rsidR="005B4C9C" w:rsidRDefault="005B4C9C">
      <w:pPr>
        <w:pStyle w:val="ConsPlusNormal"/>
        <w:spacing w:before="220"/>
        <w:ind w:firstLine="540"/>
        <w:jc w:val="both"/>
      </w:pPr>
      <w:r>
        <w:t>42.1.8. Ценности научного познания:</w:t>
      </w:r>
    </w:p>
    <w:p w:rsidR="005B4C9C" w:rsidRDefault="005B4C9C">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5B4C9C" w:rsidRDefault="005B4C9C">
      <w:pPr>
        <w:pStyle w:val="ConsPlusNormal"/>
        <w:spacing w:before="220"/>
        <w:ind w:firstLine="540"/>
        <w:jc w:val="both"/>
      </w:pPr>
      <w:r>
        <w:t>овладение языковой и читательской культурой как средством познания мира;</w:t>
      </w:r>
    </w:p>
    <w:p w:rsidR="005B4C9C" w:rsidRDefault="005B4C9C">
      <w:pPr>
        <w:pStyle w:val="ConsPlusNormal"/>
        <w:spacing w:before="220"/>
        <w:ind w:firstLine="540"/>
        <w:jc w:val="both"/>
      </w:pPr>
      <w: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B4C9C" w:rsidRDefault="005B4C9C">
      <w:pPr>
        <w:pStyle w:val="ConsPlusNormal"/>
        <w:spacing w:before="220"/>
        <w:ind w:firstLine="540"/>
        <w:jc w:val="both"/>
      </w:pPr>
      <w:r>
        <w:t>42.2. Личностные результаты, обеспечивающие адаптацию обучающегося к изменяющимся условиям социальной и природной среды, включают:</w:t>
      </w:r>
    </w:p>
    <w:p w:rsidR="005B4C9C" w:rsidRDefault="005B4C9C">
      <w:pPr>
        <w:pStyle w:val="ConsPlusNormal"/>
        <w:spacing w:before="22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B4C9C" w:rsidRDefault="005B4C9C">
      <w:pPr>
        <w:pStyle w:val="ConsPlusNormal"/>
        <w:spacing w:before="220"/>
        <w:ind w:firstLine="540"/>
        <w:jc w:val="both"/>
      </w:pPr>
      <w:r>
        <w:t>способность обучающихся во взаимодействии в условиях неопределенности, открытость опыту и знаниям других;</w:t>
      </w:r>
    </w:p>
    <w:p w:rsidR="005B4C9C" w:rsidRDefault="005B4C9C">
      <w:pPr>
        <w:pStyle w:val="ConsPlusNormal"/>
        <w:spacing w:before="22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5B4C9C" w:rsidRDefault="005B4C9C">
      <w:pPr>
        <w:pStyle w:val="ConsPlusNormal"/>
        <w:spacing w:before="220"/>
        <w:ind w:firstLine="540"/>
        <w:jc w:val="both"/>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5B4C9C" w:rsidRDefault="005B4C9C">
      <w:pPr>
        <w:pStyle w:val="ConsPlusNormal"/>
        <w:spacing w:before="220"/>
        <w:ind w:firstLine="540"/>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B4C9C" w:rsidRDefault="005B4C9C">
      <w:pPr>
        <w:pStyle w:val="ConsPlusNormal"/>
        <w:spacing w:before="220"/>
        <w:ind w:firstLine="540"/>
        <w:jc w:val="both"/>
      </w:pPr>
      <w:r>
        <w:t>умение анализировать и выявлять взаимосвязи природы, общества и экономики;</w:t>
      </w:r>
    </w:p>
    <w:p w:rsidR="005B4C9C" w:rsidRDefault="005B4C9C">
      <w:pPr>
        <w:pStyle w:val="ConsPlusNormal"/>
        <w:spacing w:before="220"/>
        <w:ind w:firstLine="54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5B4C9C" w:rsidRDefault="005B4C9C">
      <w:pPr>
        <w:pStyle w:val="ConsPlusNormal"/>
        <w:spacing w:before="220"/>
        <w:ind w:firstLine="540"/>
        <w:jc w:val="both"/>
      </w:pPr>
      <w:r>
        <w:t>способность обучающихся осознавать стрессовую ситуацию, оценивать происходящие изменения и их последствия;</w:t>
      </w:r>
    </w:p>
    <w:p w:rsidR="005B4C9C" w:rsidRDefault="005B4C9C">
      <w:pPr>
        <w:pStyle w:val="ConsPlusNormal"/>
        <w:spacing w:before="220"/>
        <w:ind w:firstLine="540"/>
        <w:jc w:val="both"/>
      </w:pPr>
      <w:r>
        <w:t>воспринимать стрессовую ситуацию как вызов, требующий контрмер;</w:t>
      </w:r>
    </w:p>
    <w:p w:rsidR="005B4C9C" w:rsidRDefault="005B4C9C">
      <w:pPr>
        <w:pStyle w:val="ConsPlusNormal"/>
        <w:spacing w:before="220"/>
        <w:ind w:firstLine="540"/>
        <w:jc w:val="both"/>
      </w:pPr>
      <w:r>
        <w:t>оценивать ситуацию стресса, корректировать принимаемые решения и действия;</w:t>
      </w:r>
    </w:p>
    <w:p w:rsidR="005B4C9C" w:rsidRDefault="005B4C9C">
      <w:pPr>
        <w:pStyle w:val="ConsPlusNormal"/>
        <w:spacing w:before="220"/>
        <w:ind w:firstLine="540"/>
        <w:jc w:val="both"/>
      </w:pPr>
      <w:r>
        <w:t>формулировать и оценивать риски и последствия, формировать опыт, уметь находить позитивное в произошедшей ситуации;</w:t>
      </w:r>
    </w:p>
    <w:p w:rsidR="005B4C9C" w:rsidRDefault="005B4C9C">
      <w:pPr>
        <w:pStyle w:val="ConsPlusNormal"/>
        <w:spacing w:before="220"/>
        <w:ind w:firstLine="540"/>
        <w:jc w:val="both"/>
      </w:pPr>
      <w:r>
        <w:t>быть готовым действовать в отсутствие гарантий успеха.</w:t>
      </w:r>
    </w:p>
    <w:p w:rsidR="005B4C9C" w:rsidRDefault="005B4C9C">
      <w:pPr>
        <w:pStyle w:val="ConsPlusNormal"/>
        <w:spacing w:before="220"/>
        <w:ind w:firstLine="540"/>
        <w:jc w:val="both"/>
      </w:pPr>
      <w:r>
        <w:t>43. Метапредметные результаты освоения программы основного общего образования, в том числе адаптированной, должны отражать:</w:t>
      </w:r>
    </w:p>
    <w:p w:rsidR="005B4C9C" w:rsidRDefault="005B4C9C">
      <w:pPr>
        <w:pStyle w:val="ConsPlusNormal"/>
        <w:spacing w:before="220"/>
        <w:ind w:firstLine="540"/>
        <w:jc w:val="both"/>
      </w:pPr>
      <w:r>
        <w:t>43.1. Овладение универсальными учебными познавательными действиями:</w:t>
      </w:r>
    </w:p>
    <w:p w:rsidR="005B4C9C" w:rsidRDefault="005B4C9C">
      <w:pPr>
        <w:pStyle w:val="ConsPlusNormal"/>
        <w:spacing w:before="220"/>
        <w:ind w:firstLine="540"/>
        <w:jc w:val="both"/>
      </w:pPr>
      <w:r>
        <w:t>1) базовые логические действия:</w:t>
      </w:r>
    </w:p>
    <w:p w:rsidR="005B4C9C" w:rsidRDefault="005B4C9C">
      <w:pPr>
        <w:pStyle w:val="ConsPlusNormal"/>
        <w:spacing w:before="220"/>
        <w:ind w:firstLine="540"/>
        <w:jc w:val="both"/>
      </w:pPr>
      <w:r>
        <w:t>выявлять и характеризовать существенные признаки объектов (явлений);</w:t>
      </w:r>
    </w:p>
    <w:p w:rsidR="005B4C9C" w:rsidRDefault="005B4C9C">
      <w:pPr>
        <w:pStyle w:val="ConsPlusNormal"/>
        <w:spacing w:before="220"/>
        <w:ind w:firstLine="540"/>
        <w:jc w:val="both"/>
      </w:pPr>
      <w:r>
        <w:t>устанавливать существенный признак классификации, основания для обобщения и сравнения, критерии проводимого анализа;</w:t>
      </w:r>
    </w:p>
    <w:p w:rsidR="005B4C9C" w:rsidRDefault="005B4C9C">
      <w:pPr>
        <w:pStyle w:val="ConsPlusNormal"/>
        <w:spacing w:before="220"/>
        <w:ind w:firstLine="540"/>
        <w:jc w:val="both"/>
      </w:pPr>
      <w:r>
        <w:t>с учетом предложенной задачи выявлять закономерности и противоречия в рассматриваемых фактах, данных и наблюдениях;</w:t>
      </w:r>
    </w:p>
    <w:p w:rsidR="005B4C9C" w:rsidRDefault="005B4C9C">
      <w:pPr>
        <w:pStyle w:val="ConsPlusNormal"/>
        <w:spacing w:before="220"/>
        <w:ind w:firstLine="540"/>
        <w:jc w:val="both"/>
      </w:pPr>
      <w:r>
        <w:t>предлагать критерии для выявления закономерностей и противоречий;</w:t>
      </w:r>
    </w:p>
    <w:p w:rsidR="005B4C9C" w:rsidRDefault="005B4C9C">
      <w:pPr>
        <w:pStyle w:val="ConsPlusNormal"/>
        <w:spacing w:before="220"/>
        <w:ind w:firstLine="540"/>
        <w:jc w:val="both"/>
      </w:pPr>
      <w:r>
        <w:t>выявлять дефициты информации, данных, необходимых для решения поставленной задачи;</w:t>
      </w:r>
    </w:p>
    <w:p w:rsidR="005B4C9C" w:rsidRDefault="005B4C9C">
      <w:pPr>
        <w:pStyle w:val="ConsPlusNormal"/>
        <w:spacing w:before="220"/>
        <w:ind w:firstLine="540"/>
        <w:jc w:val="both"/>
      </w:pPr>
      <w:r>
        <w:t>выявлять причинно-следственные связи при изучении явлений и процессов;</w:t>
      </w:r>
    </w:p>
    <w:p w:rsidR="005B4C9C" w:rsidRDefault="005B4C9C">
      <w:pPr>
        <w:pStyle w:val="ConsPlusNormal"/>
        <w:spacing w:before="220"/>
        <w:ind w:firstLine="54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5B4C9C" w:rsidRDefault="005B4C9C">
      <w:pPr>
        <w:pStyle w:val="ConsPlusNormal"/>
        <w:spacing w:before="22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5B4C9C" w:rsidRDefault="005B4C9C">
      <w:pPr>
        <w:pStyle w:val="ConsPlusNormal"/>
        <w:spacing w:before="220"/>
        <w:ind w:firstLine="540"/>
        <w:jc w:val="both"/>
      </w:pPr>
      <w:r>
        <w:t>2) базовые исследовательские действия:</w:t>
      </w:r>
    </w:p>
    <w:p w:rsidR="005B4C9C" w:rsidRDefault="005B4C9C">
      <w:pPr>
        <w:pStyle w:val="ConsPlusNormal"/>
        <w:spacing w:before="220"/>
        <w:ind w:firstLine="540"/>
        <w:jc w:val="both"/>
      </w:pPr>
      <w:r>
        <w:t>использовать вопросы как исследовательский инструмент познания;</w:t>
      </w:r>
    </w:p>
    <w:p w:rsidR="005B4C9C" w:rsidRDefault="005B4C9C">
      <w:pPr>
        <w:pStyle w:val="ConsPlusNormal"/>
        <w:spacing w:before="22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B4C9C" w:rsidRDefault="005B4C9C">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5B4C9C" w:rsidRDefault="005B4C9C">
      <w:pPr>
        <w:pStyle w:val="ConsPlusNormal"/>
        <w:spacing w:before="220"/>
        <w:ind w:firstLine="540"/>
        <w:jc w:val="both"/>
      </w:pPr>
      <w: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5B4C9C" w:rsidRDefault="005B4C9C">
      <w:pPr>
        <w:pStyle w:val="ConsPlusNormal"/>
        <w:spacing w:before="220"/>
        <w:ind w:firstLine="540"/>
        <w:jc w:val="both"/>
      </w:pPr>
      <w:r>
        <w:t>оценивать на применимость и достоверность информации, полученной в ходе исследования (эксперимента);</w:t>
      </w:r>
    </w:p>
    <w:p w:rsidR="005B4C9C" w:rsidRDefault="005B4C9C">
      <w:pPr>
        <w:pStyle w:val="ConsPlusNormal"/>
        <w:spacing w:before="22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5B4C9C" w:rsidRDefault="005B4C9C">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B4C9C" w:rsidRDefault="005B4C9C">
      <w:pPr>
        <w:pStyle w:val="ConsPlusNormal"/>
        <w:spacing w:before="220"/>
        <w:ind w:firstLine="540"/>
        <w:jc w:val="both"/>
      </w:pPr>
      <w:r>
        <w:t>3) работа с информацией:</w:t>
      </w:r>
    </w:p>
    <w:p w:rsidR="005B4C9C" w:rsidRDefault="005B4C9C">
      <w:pPr>
        <w:pStyle w:val="ConsPlusNormal"/>
        <w:spacing w:before="22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5B4C9C" w:rsidRDefault="005B4C9C">
      <w:pPr>
        <w:pStyle w:val="ConsPlusNormal"/>
        <w:spacing w:before="220"/>
        <w:ind w:firstLine="540"/>
        <w:jc w:val="both"/>
      </w:pPr>
      <w:r>
        <w:t>выбирать, анализировать, систематизировать и интерпретировать информацию различных видов и форм представления;</w:t>
      </w:r>
    </w:p>
    <w:p w:rsidR="005B4C9C" w:rsidRDefault="005B4C9C">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5B4C9C" w:rsidRDefault="005B4C9C">
      <w:pPr>
        <w:pStyle w:val="ConsPlusNormal"/>
        <w:spacing w:before="220"/>
        <w:ind w:firstLine="54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B4C9C" w:rsidRDefault="005B4C9C">
      <w:pPr>
        <w:pStyle w:val="ConsPlusNormal"/>
        <w:spacing w:before="22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5B4C9C" w:rsidRDefault="005B4C9C">
      <w:pPr>
        <w:pStyle w:val="ConsPlusNormal"/>
        <w:spacing w:before="220"/>
        <w:ind w:firstLine="540"/>
        <w:jc w:val="both"/>
      </w:pPr>
      <w:r>
        <w:t>эффективно запоминать и систематизировать информацию.</w:t>
      </w:r>
    </w:p>
    <w:p w:rsidR="005B4C9C" w:rsidRDefault="005B4C9C">
      <w:pPr>
        <w:pStyle w:val="ConsPlusNormal"/>
        <w:spacing w:before="220"/>
        <w:ind w:firstLine="540"/>
        <w:jc w:val="both"/>
      </w:pPr>
      <w:r>
        <w:t>Овладение системой универсальных учебных познавательных действий обеспечивает сформированность когнитивных навыков у обучающихся.</w:t>
      </w:r>
    </w:p>
    <w:p w:rsidR="005B4C9C" w:rsidRDefault="005B4C9C">
      <w:pPr>
        <w:pStyle w:val="ConsPlusNormal"/>
        <w:spacing w:before="220"/>
        <w:ind w:firstLine="540"/>
        <w:jc w:val="both"/>
      </w:pPr>
      <w:r>
        <w:t>43.2. Овладение универсальными учебными коммуникативными действиями:</w:t>
      </w:r>
    </w:p>
    <w:p w:rsidR="005B4C9C" w:rsidRDefault="005B4C9C">
      <w:pPr>
        <w:pStyle w:val="ConsPlusNormal"/>
        <w:spacing w:before="220"/>
        <w:ind w:firstLine="540"/>
        <w:jc w:val="both"/>
      </w:pPr>
      <w:r>
        <w:t>1) общение:</w:t>
      </w:r>
    </w:p>
    <w:p w:rsidR="005B4C9C" w:rsidRDefault="005B4C9C">
      <w:pPr>
        <w:pStyle w:val="ConsPlusNormal"/>
        <w:spacing w:before="220"/>
        <w:ind w:firstLine="540"/>
        <w:jc w:val="both"/>
      </w:pPr>
      <w:r>
        <w:t>воспринимать и формулировать суждения, выражать эмоции в соответствии с целями и условиями общения;</w:t>
      </w:r>
    </w:p>
    <w:p w:rsidR="005B4C9C" w:rsidRDefault="005B4C9C">
      <w:pPr>
        <w:pStyle w:val="ConsPlusNormal"/>
        <w:spacing w:before="220"/>
        <w:ind w:firstLine="540"/>
        <w:jc w:val="both"/>
      </w:pPr>
      <w:r>
        <w:t>выражать себя (свою точку зрения) в устных и письменных текстах;</w:t>
      </w:r>
    </w:p>
    <w:p w:rsidR="005B4C9C" w:rsidRDefault="005B4C9C">
      <w:pPr>
        <w:pStyle w:val="ConsPlusNormal"/>
        <w:spacing w:before="22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B4C9C" w:rsidRDefault="005B4C9C">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5B4C9C" w:rsidRDefault="005B4C9C">
      <w:pPr>
        <w:pStyle w:val="ConsPlusNormal"/>
        <w:spacing w:before="22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B4C9C" w:rsidRDefault="005B4C9C">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5B4C9C" w:rsidRDefault="005B4C9C">
      <w:pPr>
        <w:pStyle w:val="ConsPlusNormal"/>
        <w:spacing w:before="220"/>
        <w:ind w:firstLine="540"/>
        <w:jc w:val="both"/>
      </w:pPr>
      <w:r>
        <w:t>публично представлять результаты выполненного опыта (эксперимента, исследования, проекта);</w:t>
      </w:r>
    </w:p>
    <w:p w:rsidR="005B4C9C" w:rsidRDefault="005B4C9C">
      <w:pPr>
        <w:pStyle w:val="ConsPlusNormal"/>
        <w:spacing w:before="220"/>
        <w:ind w:firstLine="540"/>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B4C9C" w:rsidRDefault="005B4C9C">
      <w:pPr>
        <w:pStyle w:val="ConsPlusNormal"/>
        <w:spacing w:before="220"/>
        <w:ind w:firstLine="540"/>
        <w:jc w:val="both"/>
      </w:pPr>
      <w:r>
        <w:t>2) совместная деятельность:</w:t>
      </w:r>
    </w:p>
    <w:p w:rsidR="005B4C9C" w:rsidRDefault="005B4C9C">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B4C9C" w:rsidRDefault="005B4C9C">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B4C9C" w:rsidRDefault="005B4C9C">
      <w:pPr>
        <w:pStyle w:val="ConsPlusNormal"/>
        <w:spacing w:before="220"/>
        <w:ind w:firstLine="540"/>
        <w:jc w:val="both"/>
      </w:pPr>
      <w:r>
        <w:t>уметь обобщать мнения нескольких людей, проявлять готовность руководить, выполнять поручения, подчиняться;</w:t>
      </w:r>
    </w:p>
    <w:p w:rsidR="005B4C9C" w:rsidRDefault="005B4C9C">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B4C9C" w:rsidRDefault="005B4C9C">
      <w:pPr>
        <w:pStyle w:val="ConsPlusNormal"/>
        <w:spacing w:before="22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B4C9C" w:rsidRDefault="005B4C9C">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w:t>
      </w:r>
    </w:p>
    <w:p w:rsidR="005B4C9C" w:rsidRDefault="005B4C9C">
      <w:pPr>
        <w:pStyle w:val="ConsPlusNormal"/>
        <w:spacing w:before="220"/>
        <w:ind w:firstLine="540"/>
        <w:jc w:val="both"/>
      </w:pPr>
      <w: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5B4C9C" w:rsidRDefault="005B4C9C">
      <w:pPr>
        <w:pStyle w:val="ConsPlusNormal"/>
        <w:spacing w:before="220"/>
        <w:ind w:firstLine="540"/>
        <w:jc w:val="both"/>
      </w:pPr>
      <w: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5B4C9C" w:rsidRDefault="005B4C9C">
      <w:pPr>
        <w:pStyle w:val="ConsPlusNormal"/>
        <w:spacing w:before="220"/>
        <w:ind w:firstLine="540"/>
        <w:jc w:val="both"/>
      </w:pPr>
      <w:r>
        <w:t>43.3. Овладение универсальными учебными регулятивными действиями:</w:t>
      </w:r>
    </w:p>
    <w:p w:rsidR="005B4C9C" w:rsidRDefault="005B4C9C">
      <w:pPr>
        <w:pStyle w:val="ConsPlusNormal"/>
        <w:spacing w:before="220"/>
        <w:ind w:firstLine="540"/>
        <w:jc w:val="both"/>
      </w:pPr>
      <w:r>
        <w:t>1) самоорганизация:</w:t>
      </w:r>
    </w:p>
    <w:p w:rsidR="005B4C9C" w:rsidRDefault="005B4C9C">
      <w:pPr>
        <w:pStyle w:val="ConsPlusNormal"/>
        <w:spacing w:before="220"/>
        <w:ind w:firstLine="540"/>
        <w:jc w:val="both"/>
      </w:pPr>
      <w:r>
        <w:t>выявлять проблемы для решения в жизненных и учебных ситуациях;</w:t>
      </w:r>
    </w:p>
    <w:p w:rsidR="005B4C9C" w:rsidRDefault="005B4C9C">
      <w:pPr>
        <w:pStyle w:val="ConsPlusNormal"/>
        <w:spacing w:before="220"/>
        <w:ind w:firstLine="540"/>
        <w:jc w:val="both"/>
      </w:pPr>
      <w:r>
        <w:t>ориентироваться в различных подходах принятия решений (индивидуальное, принятие решения в группе, принятие решений группой);</w:t>
      </w:r>
    </w:p>
    <w:p w:rsidR="005B4C9C" w:rsidRDefault="005B4C9C">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B4C9C" w:rsidRDefault="005B4C9C">
      <w:pPr>
        <w:pStyle w:val="ConsPlusNormal"/>
        <w:spacing w:before="22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5B4C9C" w:rsidRDefault="005B4C9C">
      <w:pPr>
        <w:pStyle w:val="ConsPlusNormal"/>
        <w:spacing w:before="220"/>
        <w:ind w:firstLine="540"/>
        <w:jc w:val="both"/>
      </w:pPr>
      <w:r>
        <w:t>делать выбор и брать ответственность за решение;</w:t>
      </w:r>
    </w:p>
    <w:p w:rsidR="005B4C9C" w:rsidRDefault="005B4C9C">
      <w:pPr>
        <w:pStyle w:val="ConsPlusNormal"/>
        <w:spacing w:before="220"/>
        <w:ind w:firstLine="540"/>
        <w:jc w:val="both"/>
      </w:pPr>
      <w:r>
        <w:t>2) самоконтроль:</w:t>
      </w:r>
    </w:p>
    <w:p w:rsidR="005B4C9C" w:rsidRDefault="005B4C9C">
      <w:pPr>
        <w:pStyle w:val="ConsPlusNormal"/>
        <w:spacing w:before="220"/>
        <w:ind w:firstLine="540"/>
        <w:jc w:val="both"/>
      </w:pPr>
      <w:r>
        <w:t>владеть способами самоконтроля, самомотивации и рефлексии;</w:t>
      </w:r>
    </w:p>
    <w:p w:rsidR="005B4C9C" w:rsidRDefault="005B4C9C">
      <w:pPr>
        <w:pStyle w:val="ConsPlusNormal"/>
        <w:spacing w:before="220"/>
        <w:ind w:firstLine="540"/>
        <w:jc w:val="both"/>
      </w:pPr>
      <w:r>
        <w:t>давать адекватную оценку ситуации и предлагать план ее изменения;</w:t>
      </w:r>
    </w:p>
    <w:p w:rsidR="005B4C9C" w:rsidRDefault="005B4C9C">
      <w:pPr>
        <w:pStyle w:val="ConsPlusNormal"/>
        <w:spacing w:before="220"/>
        <w:ind w:firstLine="540"/>
        <w:jc w:val="both"/>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B4C9C" w:rsidRDefault="005B4C9C">
      <w:pPr>
        <w:pStyle w:val="ConsPlusNormal"/>
        <w:spacing w:before="22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5B4C9C" w:rsidRDefault="005B4C9C">
      <w:pPr>
        <w:pStyle w:val="ConsPlusNormal"/>
        <w:spacing w:before="22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5B4C9C" w:rsidRDefault="005B4C9C">
      <w:pPr>
        <w:pStyle w:val="ConsPlusNormal"/>
        <w:spacing w:before="220"/>
        <w:ind w:firstLine="540"/>
        <w:jc w:val="both"/>
      </w:pPr>
      <w:r>
        <w:t>оценивать соответствие результата цели и условиям;</w:t>
      </w:r>
    </w:p>
    <w:p w:rsidR="005B4C9C" w:rsidRDefault="005B4C9C">
      <w:pPr>
        <w:pStyle w:val="ConsPlusNormal"/>
        <w:spacing w:before="220"/>
        <w:ind w:firstLine="540"/>
        <w:jc w:val="both"/>
      </w:pPr>
      <w:r>
        <w:t>3) эмоциональный интеллект:</w:t>
      </w:r>
    </w:p>
    <w:p w:rsidR="005B4C9C" w:rsidRDefault="005B4C9C">
      <w:pPr>
        <w:pStyle w:val="ConsPlusNormal"/>
        <w:spacing w:before="220"/>
        <w:ind w:firstLine="540"/>
        <w:jc w:val="both"/>
      </w:pPr>
      <w:r>
        <w:t>различать, называть и управлять собственными эмоциями и эмоциями других;</w:t>
      </w:r>
    </w:p>
    <w:p w:rsidR="005B4C9C" w:rsidRDefault="005B4C9C">
      <w:pPr>
        <w:pStyle w:val="ConsPlusNormal"/>
        <w:spacing w:before="220"/>
        <w:ind w:firstLine="540"/>
        <w:jc w:val="both"/>
      </w:pPr>
      <w:r>
        <w:t>выявлять и анализировать причины эмоций;</w:t>
      </w:r>
    </w:p>
    <w:p w:rsidR="005B4C9C" w:rsidRDefault="005B4C9C">
      <w:pPr>
        <w:pStyle w:val="ConsPlusNormal"/>
        <w:spacing w:before="220"/>
        <w:ind w:firstLine="540"/>
        <w:jc w:val="both"/>
      </w:pPr>
      <w:r>
        <w:t>ставить себя на место другого человека, понимать мотивы и намерения другого;</w:t>
      </w:r>
    </w:p>
    <w:p w:rsidR="005B4C9C" w:rsidRDefault="005B4C9C">
      <w:pPr>
        <w:pStyle w:val="ConsPlusNormal"/>
        <w:spacing w:before="220"/>
        <w:ind w:firstLine="540"/>
        <w:jc w:val="both"/>
      </w:pPr>
      <w:r>
        <w:t>регулировать способ выражения эмоций;</w:t>
      </w:r>
    </w:p>
    <w:p w:rsidR="005B4C9C" w:rsidRDefault="005B4C9C">
      <w:pPr>
        <w:pStyle w:val="ConsPlusNormal"/>
        <w:spacing w:before="220"/>
        <w:ind w:firstLine="540"/>
        <w:jc w:val="both"/>
      </w:pPr>
      <w:r>
        <w:t>4) принятие себя и других:</w:t>
      </w:r>
    </w:p>
    <w:p w:rsidR="005B4C9C" w:rsidRDefault="005B4C9C">
      <w:pPr>
        <w:pStyle w:val="ConsPlusNormal"/>
        <w:spacing w:before="220"/>
        <w:ind w:firstLine="540"/>
        <w:jc w:val="both"/>
      </w:pPr>
      <w:r>
        <w:t>осознанно относиться к другому человеку, его мнению;</w:t>
      </w:r>
    </w:p>
    <w:p w:rsidR="005B4C9C" w:rsidRDefault="005B4C9C">
      <w:pPr>
        <w:pStyle w:val="ConsPlusNormal"/>
        <w:spacing w:before="220"/>
        <w:ind w:firstLine="540"/>
        <w:jc w:val="both"/>
      </w:pPr>
      <w:r>
        <w:t>признавать свое право на ошибку и такое же право другого;</w:t>
      </w:r>
    </w:p>
    <w:p w:rsidR="005B4C9C" w:rsidRDefault="005B4C9C">
      <w:pPr>
        <w:pStyle w:val="ConsPlusNormal"/>
        <w:spacing w:before="220"/>
        <w:ind w:firstLine="540"/>
        <w:jc w:val="both"/>
      </w:pPr>
      <w:r>
        <w:t>принимать себя и других, не осуждая;</w:t>
      </w:r>
    </w:p>
    <w:p w:rsidR="005B4C9C" w:rsidRDefault="005B4C9C">
      <w:pPr>
        <w:pStyle w:val="ConsPlusNormal"/>
        <w:spacing w:before="220"/>
        <w:ind w:firstLine="540"/>
        <w:jc w:val="both"/>
      </w:pPr>
      <w:r>
        <w:t>открытость себе и другим;</w:t>
      </w:r>
    </w:p>
    <w:p w:rsidR="005B4C9C" w:rsidRDefault="005B4C9C">
      <w:pPr>
        <w:pStyle w:val="ConsPlusNormal"/>
        <w:spacing w:before="220"/>
        <w:ind w:firstLine="540"/>
        <w:jc w:val="both"/>
      </w:pPr>
      <w:r>
        <w:t>осознавать невозможность контролировать все вокруг.</w:t>
      </w:r>
    </w:p>
    <w:p w:rsidR="005B4C9C" w:rsidRDefault="005B4C9C">
      <w:pPr>
        <w:pStyle w:val="ConsPlusNormal"/>
        <w:spacing w:before="220"/>
        <w:ind w:firstLine="540"/>
        <w:jc w:val="both"/>
      </w:pPr>
      <w: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B4C9C" w:rsidRDefault="005B4C9C">
      <w:pPr>
        <w:pStyle w:val="ConsPlusNormal"/>
        <w:spacing w:before="220"/>
        <w:ind w:firstLine="540"/>
        <w:jc w:val="both"/>
      </w:pPr>
      <w: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5B4C9C" w:rsidRDefault="005B4C9C">
      <w:pPr>
        <w:pStyle w:val="ConsPlusNormal"/>
        <w:spacing w:before="220"/>
        <w:ind w:firstLine="540"/>
        <w:jc w:val="both"/>
      </w:pPr>
      <w: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5B4C9C" w:rsidRDefault="005B4C9C">
      <w:pPr>
        <w:pStyle w:val="ConsPlusNormal"/>
        <w:spacing w:before="220"/>
        <w:ind w:firstLine="540"/>
        <w:jc w:val="both"/>
      </w:pPr>
      <w:r>
        <w:t>45.1. Предметные результаты по предметной области "Русский язык и литература" должны обеспечивать:</w:t>
      </w:r>
    </w:p>
    <w:p w:rsidR="005B4C9C" w:rsidRDefault="005B4C9C">
      <w:pPr>
        <w:pStyle w:val="ConsPlusNormal"/>
        <w:spacing w:before="220"/>
        <w:ind w:firstLine="540"/>
        <w:jc w:val="both"/>
      </w:pPr>
      <w:r>
        <w:t>45.1.1. По учебному предмету "Русский язык":</w:t>
      </w:r>
    </w:p>
    <w:p w:rsidR="005B4C9C" w:rsidRDefault="005B4C9C">
      <w:pPr>
        <w:pStyle w:val="ConsPlusNormal"/>
        <w:spacing w:before="220"/>
        <w:ind w:firstLine="540"/>
        <w:jc w:val="both"/>
      </w:pPr>
      <w: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5B4C9C" w:rsidRDefault="005B4C9C">
      <w:pPr>
        <w:pStyle w:val="ConsPlusNormal"/>
        <w:spacing w:before="220"/>
        <w:ind w:firstLine="540"/>
        <w:jc w:val="both"/>
      </w:pPr>
      <w: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5B4C9C" w:rsidRDefault="005B4C9C">
      <w:pPr>
        <w:pStyle w:val="ConsPlusNormal"/>
        <w:spacing w:before="220"/>
        <w:ind w:firstLine="540"/>
        <w:jc w:val="both"/>
      </w:pPr>
      <w: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5B4C9C" w:rsidRDefault="005B4C9C">
      <w:pPr>
        <w:pStyle w:val="ConsPlusNormal"/>
        <w:spacing w:before="220"/>
        <w:ind w:firstLine="540"/>
        <w:jc w:val="both"/>
      </w:pPr>
      <w: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5B4C9C" w:rsidRDefault="005B4C9C">
      <w:pPr>
        <w:pStyle w:val="ConsPlusNormal"/>
        <w:spacing w:before="220"/>
        <w:ind w:firstLine="540"/>
        <w:jc w:val="both"/>
      </w:pPr>
      <w:r>
        <w:t>овладение различными видами чтения (просмотровым, ознакомительным, изучающим, поисковым);</w:t>
      </w:r>
    </w:p>
    <w:p w:rsidR="005B4C9C" w:rsidRDefault="005B4C9C">
      <w:pPr>
        <w:pStyle w:val="ConsPlusNormal"/>
        <w:spacing w:before="220"/>
        <w:ind w:firstLine="540"/>
        <w:jc w:val="both"/>
      </w:pPr>
      <w: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5B4C9C" w:rsidRDefault="005B4C9C">
      <w:pPr>
        <w:pStyle w:val="ConsPlusNormal"/>
        <w:spacing w:before="220"/>
        <w:ind w:firstLine="540"/>
        <w:jc w:val="both"/>
      </w:pPr>
      <w: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5B4C9C" w:rsidRDefault="005B4C9C">
      <w:pPr>
        <w:pStyle w:val="ConsPlusNormal"/>
        <w:spacing w:before="220"/>
        <w:ind w:firstLine="540"/>
        <w:jc w:val="both"/>
      </w:pPr>
      <w: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5B4C9C" w:rsidRDefault="005B4C9C">
      <w:pPr>
        <w:pStyle w:val="ConsPlusNormal"/>
        <w:spacing w:before="220"/>
        <w:ind w:firstLine="540"/>
        <w:jc w:val="both"/>
      </w:pPr>
      <w: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5B4C9C" w:rsidRDefault="005B4C9C">
      <w:pPr>
        <w:pStyle w:val="ConsPlusNormal"/>
        <w:spacing w:before="220"/>
        <w:ind w:firstLine="540"/>
        <w:jc w:val="both"/>
      </w:pPr>
      <w:r>
        <w:t>устный пересказ прочитанного или прослушанного текста объемом не менее 150 слов;</w:t>
      </w:r>
    </w:p>
    <w:p w:rsidR="005B4C9C" w:rsidRDefault="005B4C9C">
      <w:pPr>
        <w:pStyle w:val="ConsPlusNormal"/>
        <w:spacing w:before="220"/>
        <w:ind w:firstLine="540"/>
        <w:jc w:val="both"/>
      </w:pPr>
      <w: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5B4C9C" w:rsidRDefault="005B4C9C">
      <w:pPr>
        <w:pStyle w:val="ConsPlusNormal"/>
        <w:spacing w:before="220"/>
        <w:ind w:firstLine="540"/>
        <w:jc w:val="both"/>
      </w:pPr>
      <w: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5B4C9C" w:rsidRDefault="005B4C9C">
      <w:pPr>
        <w:pStyle w:val="ConsPlusNormal"/>
        <w:spacing w:before="220"/>
        <w:ind w:firstLine="540"/>
        <w:jc w:val="both"/>
      </w:pPr>
      <w:r>
        <w:t>оформление деловых бумаг (заявление, инструкция, объяснительная записка, расписка, автобиография, характеристика);</w:t>
      </w:r>
    </w:p>
    <w:p w:rsidR="005B4C9C" w:rsidRDefault="005B4C9C">
      <w:pPr>
        <w:pStyle w:val="ConsPlusNormal"/>
        <w:spacing w:before="220"/>
        <w:ind w:firstLine="540"/>
        <w:jc w:val="both"/>
      </w:pPr>
      <w:r>
        <w:t>составление тезисов, конспекта, написание рецензии, реферата;</w:t>
      </w:r>
    </w:p>
    <w:p w:rsidR="005B4C9C" w:rsidRDefault="005B4C9C">
      <w:pPr>
        <w:pStyle w:val="ConsPlusNormal"/>
        <w:spacing w:before="220"/>
        <w:ind w:firstLine="540"/>
        <w:jc w:val="both"/>
      </w:pPr>
      <w:r>
        <w:t>осуществление выбора языковых средств для создания устного или письменного высказывания в соответствии с коммуникативным замыслом;</w:t>
      </w:r>
    </w:p>
    <w:p w:rsidR="005B4C9C" w:rsidRDefault="005B4C9C">
      <w:pPr>
        <w:pStyle w:val="ConsPlusNormal"/>
        <w:spacing w:before="220"/>
        <w:ind w:firstLine="540"/>
        <w:jc w:val="both"/>
      </w:pPr>
      <w: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5B4C9C" w:rsidRDefault="005B4C9C">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5B4C9C" w:rsidRDefault="005B4C9C">
      <w:pPr>
        <w:pStyle w:val="ConsPlusNormal"/>
        <w:spacing w:before="220"/>
        <w:ind w:firstLine="540"/>
        <w:jc w:val="both"/>
      </w:pPr>
      <w: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5B4C9C" w:rsidRDefault="005B4C9C">
      <w:pPr>
        <w:pStyle w:val="ConsPlusNormal"/>
        <w:spacing w:before="220"/>
        <w:ind w:firstLine="540"/>
        <w:jc w:val="both"/>
      </w:pPr>
      <w: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5B4C9C" w:rsidRDefault="005B4C9C">
      <w:pPr>
        <w:pStyle w:val="ConsPlusNormal"/>
        <w:spacing w:before="220"/>
        <w:ind w:firstLine="540"/>
        <w:jc w:val="both"/>
      </w:pPr>
      <w:r>
        <w:t>вычленение морфем в словах; распознавание разных видов морфем;</w:t>
      </w:r>
    </w:p>
    <w:p w:rsidR="005B4C9C" w:rsidRDefault="005B4C9C">
      <w:pPr>
        <w:pStyle w:val="ConsPlusNormal"/>
        <w:spacing w:before="220"/>
        <w:ind w:firstLine="540"/>
        <w:jc w:val="both"/>
      </w:pPr>
      <w:r>
        <w:t>определение основных способов словообразования; построение словообразовательной цепочки, определение производной и производящей основ;</w:t>
      </w:r>
    </w:p>
    <w:p w:rsidR="005B4C9C" w:rsidRDefault="005B4C9C">
      <w:pPr>
        <w:pStyle w:val="ConsPlusNormal"/>
        <w:spacing w:before="220"/>
        <w:ind w:firstLine="540"/>
        <w:jc w:val="both"/>
      </w:pPr>
      <w: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5B4C9C" w:rsidRDefault="005B4C9C">
      <w:pPr>
        <w:pStyle w:val="ConsPlusNormal"/>
        <w:spacing w:before="220"/>
        <w:ind w:firstLine="540"/>
        <w:jc w:val="both"/>
      </w:pPr>
      <w:r>
        <w:t>распознавание однозначных и многозначных слов, омонимов, синонимов, антонимов; прямого и переносного значений слова;</w:t>
      </w:r>
    </w:p>
    <w:p w:rsidR="005B4C9C" w:rsidRDefault="005B4C9C">
      <w:pPr>
        <w:pStyle w:val="ConsPlusNormal"/>
        <w:spacing w:before="220"/>
        <w:ind w:firstLine="540"/>
        <w:jc w:val="both"/>
      </w:pPr>
      <w: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5B4C9C" w:rsidRDefault="005B4C9C">
      <w:pPr>
        <w:pStyle w:val="ConsPlusNormal"/>
        <w:spacing w:before="220"/>
        <w:ind w:firstLine="540"/>
        <w:jc w:val="both"/>
      </w:pPr>
      <w: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5B4C9C" w:rsidRDefault="005B4C9C">
      <w:pPr>
        <w:pStyle w:val="ConsPlusNormal"/>
        <w:spacing w:before="220"/>
        <w:ind w:firstLine="540"/>
        <w:jc w:val="both"/>
      </w:pPr>
      <w:r>
        <w:t>определение типов подчинительной связи слов в словосочетании (согласование, управление, примыкание);</w:t>
      </w:r>
    </w:p>
    <w:p w:rsidR="005B4C9C" w:rsidRDefault="005B4C9C">
      <w:pPr>
        <w:pStyle w:val="ConsPlusNormal"/>
        <w:spacing w:before="220"/>
        <w:ind w:firstLine="540"/>
        <w:jc w:val="both"/>
      </w:pPr>
      <w:r>
        <w:t>распознавание основных видов словосочетаний по морфологическим свойствам главного слова (именные, глагольные, наречные);</w:t>
      </w:r>
    </w:p>
    <w:p w:rsidR="005B4C9C" w:rsidRDefault="005B4C9C">
      <w:pPr>
        <w:pStyle w:val="ConsPlusNormal"/>
        <w:spacing w:before="220"/>
        <w:ind w:firstLine="540"/>
        <w:jc w:val="both"/>
      </w:pPr>
      <w: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5B4C9C" w:rsidRDefault="005B4C9C">
      <w:pPr>
        <w:pStyle w:val="ConsPlusNormal"/>
        <w:spacing w:before="220"/>
        <w:ind w:firstLine="540"/>
        <w:jc w:val="both"/>
      </w:pPr>
      <w:r>
        <w:t>распознавание косвенной и прямой речи;</w:t>
      </w:r>
    </w:p>
    <w:p w:rsidR="005B4C9C" w:rsidRDefault="005B4C9C">
      <w:pPr>
        <w:pStyle w:val="ConsPlusNormal"/>
        <w:spacing w:before="220"/>
        <w:ind w:firstLine="540"/>
        <w:jc w:val="both"/>
      </w:pPr>
      <w: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5B4C9C" w:rsidRDefault="005B4C9C">
      <w:pPr>
        <w:pStyle w:val="ConsPlusNormal"/>
        <w:spacing w:before="220"/>
        <w:ind w:firstLine="540"/>
        <w:jc w:val="both"/>
      </w:pPr>
      <w:r>
        <w:t>распознавание видов односоставных предложений (назывные, определенно-личные, неопределенно-личные, безличные);</w:t>
      </w:r>
    </w:p>
    <w:p w:rsidR="005B4C9C" w:rsidRDefault="005B4C9C">
      <w:pPr>
        <w:pStyle w:val="ConsPlusNormal"/>
        <w:spacing w:before="220"/>
        <w:ind w:firstLine="540"/>
        <w:jc w:val="both"/>
      </w:pPr>
      <w: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5B4C9C" w:rsidRDefault="005B4C9C">
      <w:pPr>
        <w:pStyle w:val="ConsPlusNormal"/>
        <w:spacing w:before="220"/>
        <w:ind w:firstLine="540"/>
        <w:jc w:val="both"/>
      </w:pPr>
      <w: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5B4C9C" w:rsidRDefault="005B4C9C">
      <w:pPr>
        <w:pStyle w:val="ConsPlusNormal"/>
        <w:spacing w:before="220"/>
        <w:ind w:firstLine="540"/>
        <w:jc w:val="both"/>
      </w:pPr>
      <w:r>
        <w:t>распознавание видов сложносочиненных предложений по смысловым отношениям между его частями;</w:t>
      </w:r>
    </w:p>
    <w:p w:rsidR="005B4C9C" w:rsidRDefault="005B4C9C">
      <w:pPr>
        <w:pStyle w:val="ConsPlusNormal"/>
        <w:spacing w:before="220"/>
        <w:ind w:firstLine="540"/>
        <w:jc w:val="both"/>
      </w:pPr>
      <w: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5B4C9C" w:rsidRDefault="005B4C9C">
      <w:pPr>
        <w:pStyle w:val="ConsPlusNormal"/>
        <w:spacing w:before="220"/>
        <w:ind w:firstLine="540"/>
        <w:jc w:val="both"/>
      </w:pPr>
      <w:r>
        <w:t>различение подчинительных союзов и союзных слов в сложноподчиненных предложениях;</w:t>
      </w:r>
    </w:p>
    <w:p w:rsidR="005B4C9C" w:rsidRDefault="005B4C9C">
      <w:pPr>
        <w:pStyle w:val="ConsPlusNormal"/>
        <w:spacing w:before="220"/>
        <w:ind w:firstLine="540"/>
        <w:jc w:val="both"/>
      </w:pPr>
      <w: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5B4C9C" w:rsidRDefault="005B4C9C">
      <w:pPr>
        <w:pStyle w:val="ConsPlusNormal"/>
        <w:spacing w:before="220"/>
        <w:ind w:firstLine="540"/>
        <w:jc w:val="both"/>
      </w:pPr>
      <w:r>
        <w:t>проведение фонетического, морфемного, словообразовательного, лексического, морфологического анализа слова;</w:t>
      </w:r>
    </w:p>
    <w:p w:rsidR="005B4C9C" w:rsidRDefault="005B4C9C">
      <w:pPr>
        <w:pStyle w:val="ConsPlusNormal"/>
        <w:spacing w:before="220"/>
        <w:ind w:firstLine="540"/>
        <w:jc w:val="both"/>
      </w:pPr>
      <w:r>
        <w:t>проведение орфографического анализа слова, предложения, текста или его фрагмента;</w:t>
      </w:r>
    </w:p>
    <w:p w:rsidR="005B4C9C" w:rsidRDefault="005B4C9C">
      <w:pPr>
        <w:pStyle w:val="ConsPlusNormal"/>
        <w:spacing w:before="220"/>
        <w:ind w:firstLine="540"/>
        <w:jc w:val="both"/>
      </w:pPr>
      <w:r>
        <w:t>проведение пунктуационного анализа предложения, текста или его фрагмента;</w:t>
      </w:r>
    </w:p>
    <w:p w:rsidR="005B4C9C" w:rsidRDefault="005B4C9C">
      <w:pPr>
        <w:pStyle w:val="ConsPlusNormal"/>
        <w:spacing w:before="220"/>
        <w:ind w:firstLine="540"/>
        <w:jc w:val="both"/>
      </w:pPr>
      <w: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5B4C9C" w:rsidRDefault="005B4C9C">
      <w:pPr>
        <w:pStyle w:val="ConsPlusNormal"/>
        <w:spacing w:before="220"/>
        <w:ind w:firstLine="540"/>
        <w:jc w:val="both"/>
      </w:pPr>
      <w: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5B4C9C" w:rsidRDefault="005B4C9C">
      <w:pPr>
        <w:pStyle w:val="ConsPlusNormal"/>
        <w:spacing w:before="220"/>
        <w:ind w:firstLine="540"/>
        <w:jc w:val="both"/>
      </w:pPr>
      <w:r>
        <w:t>проведение смыслового анализа текста;</w:t>
      </w:r>
    </w:p>
    <w:p w:rsidR="005B4C9C" w:rsidRDefault="005B4C9C">
      <w:pPr>
        <w:pStyle w:val="ConsPlusNormal"/>
        <w:spacing w:before="220"/>
        <w:ind w:firstLine="540"/>
        <w:jc w:val="both"/>
      </w:pPr>
      <w:r>
        <w:t>проведение анализа текста с точки зрения его композиционных особенностей, количества микротем и абзацев;</w:t>
      </w:r>
    </w:p>
    <w:p w:rsidR="005B4C9C" w:rsidRDefault="005B4C9C">
      <w:pPr>
        <w:pStyle w:val="ConsPlusNormal"/>
        <w:spacing w:before="220"/>
        <w:ind w:firstLine="540"/>
        <w:jc w:val="both"/>
      </w:pPr>
      <w:r>
        <w:t>проведение анализа способов и средств связи предложений в тексте или текстовом фрагменте;</w:t>
      </w:r>
    </w:p>
    <w:p w:rsidR="005B4C9C" w:rsidRDefault="005B4C9C">
      <w:pPr>
        <w:pStyle w:val="ConsPlusNormal"/>
        <w:spacing w:before="220"/>
        <w:ind w:firstLine="540"/>
        <w:jc w:val="both"/>
      </w:pPr>
      <w: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5B4C9C" w:rsidRDefault="005B4C9C">
      <w:pPr>
        <w:pStyle w:val="ConsPlusNormal"/>
        <w:spacing w:before="220"/>
        <w:ind w:firstLine="540"/>
        <w:jc w:val="both"/>
      </w:pPr>
      <w: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5B4C9C" w:rsidRDefault="005B4C9C">
      <w:pPr>
        <w:pStyle w:val="ConsPlusNormal"/>
        <w:spacing w:before="220"/>
        <w:ind w:firstLine="540"/>
        <w:jc w:val="both"/>
      </w:pPr>
      <w: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5B4C9C" w:rsidRDefault="005B4C9C">
      <w:pPr>
        <w:pStyle w:val="ConsPlusNormal"/>
        <w:spacing w:before="220"/>
        <w:ind w:firstLine="540"/>
        <w:jc w:val="both"/>
      </w:pPr>
      <w: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5B4C9C" w:rsidRDefault="005B4C9C">
      <w:pPr>
        <w:pStyle w:val="ConsPlusNormal"/>
        <w:spacing w:before="220"/>
        <w:ind w:firstLine="540"/>
        <w:jc w:val="both"/>
      </w:pPr>
      <w:r>
        <w:t>осознанное расширение своей речевой практики;</w:t>
      </w:r>
    </w:p>
    <w:p w:rsidR="005B4C9C" w:rsidRDefault="005B4C9C">
      <w:pPr>
        <w:pStyle w:val="ConsPlusNormal"/>
        <w:spacing w:before="220"/>
        <w:ind w:firstLine="540"/>
        <w:jc w:val="both"/>
      </w:pPr>
      <w: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5B4C9C" w:rsidRDefault="005B4C9C">
      <w:pPr>
        <w:pStyle w:val="ConsPlusNormal"/>
        <w:spacing w:before="220"/>
        <w:ind w:firstLine="540"/>
        <w:jc w:val="both"/>
      </w:pPr>
      <w: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5B4C9C" w:rsidRDefault="005B4C9C">
      <w:pPr>
        <w:pStyle w:val="ConsPlusNormal"/>
        <w:spacing w:before="220"/>
        <w:ind w:firstLine="540"/>
        <w:jc w:val="both"/>
      </w:pPr>
      <w: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5B4C9C" w:rsidRDefault="005B4C9C">
      <w:pPr>
        <w:pStyle w:val="ConsPlusNormal"/>
        <w:spacing w:before="220"/>
        <w:ind w:firstLine="540"/>
        <w:jc w:val="both"/>
      </w:pPr>
      <w: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5B4C9C" w:rsidRDefault="005B4C9C">
      <w:pPr>
        <w:pStyle w:val="ConsPlusNormal"/>
        <w:spacing w:before="220"/>
        <w:ind w:firstLine="540"/>
        <w:jc w:val="both"/>
      </w:pPr>
      <w:r>
        <w:t>45.1.2. По учебному предмету "Литература":</w:t>
      </w:r>
    </w:p>
    <w:p w:rsidR="005B4C9C" w:rsidRDefault="005B4C9C">
      <w:pPr>
        <w:pStyle w:val="ConsPlusNormal"/>
        <w:spacing w:before="220"/>
        <w:ind w:firstLine="540"/>
        <w:jc w:val="both"/>
      </w:pPr>
      <w: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5B4C9C" w:rsidRDefault="005B4C9C">
      <w:pPr>
        <w:pStyle w:val="ConsPlusNormal"/>
        <w:spacing w:before="22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5B4C9C" w:rsidRDefault="005B4C9C">
      <w:pPr>
        <w:pStyle w:val="ConsPlusNormal"/>
        <w:spacing w:before="220"/>
        <w:ind w:firstLine="540"/>
        <w:jc w:val="both"/>
      </w:pPr>
      <w: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5B4C9C" w:rsidRDefault="005B4C9C">
      <w:pPr>
        <w:pStyle w:val="ConsPlusNormal"/>
        <w:spacing w:before="220"/>
        <w:ind w:firstLine="540"/>
        <w:jc w:val="both"/>
      </w:pPr>
      <w: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5B4C9C" w:rsidRDefault="005B4C9C">
      <w:pPr>
        <w:pStyle w:val="ConsPlusNormal"/>
        <w:spacing w:before="220"/>
        <w:ind w:firstLine="540"/>
        <w:jc w:val="both"/>
      </w:pPr>
      <w: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5B4C9C" w:rsidRDefault="005B4C9C">
      <w:pPr>
        <w:pStyle w:val="ConsPlusNormal"/>
        <w:spacing w:before="220"/>
        <w:ind w:firstLine="540"/>
        <w:jc w:val="both"/>
      </w:pPr>
      <w: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5B4C9C" w:rsidRDefault="005B4C9C">
      <w:pPr>
        <w:pStyle w:val="ConsPlusNormal"/>
        <w:spacing w:before="220"/>
        <w:ind w:firstLine="540"/>
        <w:jc w:val="both"/>
      </w:pPr>
      <w: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5B4C9C" w:rsidRDefault="005B4C9C">
      <w:pPr>
        <w:pStyle w:val="ConsPlusNormal"/>
        <w:spacing w:before="220"/>
        <w:ind w:firstLine="540"/>
        <w:jc w:val="both"/>
      </w:pPr>
      <w: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5B4C9C" w:rsidRDefault="005B4C9C">
      <w:pPr>
        <w:pStyle w:val="ConsPlusNormal"/>
        <w:spacing w:before="220"/>
        <w:ind w:firstLine="540"/>
        <w:jc w:val="both"/>
      </w:pPr>
      <w: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B4C9C" w:rsidRDefault="005B4C9C">
      <w:pPr>
        <w:pStyle w:val="ConsPlusNormal"/>
        <w:spacing w:before="220"/>
        <w:ind w:firstLine="540"/>
        <w:jc w:val="both"/>
      </w:pPr>
      <w: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5B4C9C" w:rsidRDefault="005B4C9C">
      <w:pPr>
        <w:pStyle w:val="ConsPlusNormal"/>
        <w:spacing w:before="220"/>
        <w:ind w:firstLine="540"/>
        <w:jc w:val="both"/>
      </w:pPr>
      <w: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5B4C9C" w:rsidRDefault="005B4C9C">
      <w:pPr>
        <w:pStyle w:val="ConsPlusNormal"/>
        <w:spacing w:before="220"/>
        <w:ind w:firstLine="540"/>
        <w:jc w:val="both"/>
      </w:pPr>
      <w: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5B4C9C" w:rsidRDefault="005B4C9C">
      <w:pPr>
        <w:pStyle w:val="ConsPlusNormal"/>
        <w:spacing w:before="220"/>
        <w:ind w:firstLine="540"/>
        <w:jc w:val="both"/>
      </w:pPr>
      <w: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5B4C9C" w:rsidRDefault="005B4C9C">
      <w:pPr>
        <w:pStyle w:val="ConsPlusNormal"/>
        <w:spacing w:before="220"/>
        <w:ind w:firstLine="540"/>
        <w:jc w:val="both"/>
      </w:pPr>
      <w: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5B4C9C" w:rsidRDefault="005B4C9C">
      <w:pPr>
        <w:pStyle w:val="ConsPlusNormal"/>
        <w:spacing w:before="220"/>
        <w:ind w:firstLine="540"/>
        <w:jc w:val="both"/>
      </w:pPr>
      <w:r>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5B4C9C" w:rsidRDefault="005B4C9C">
      <w:pPr>
        <w:pStyle w:val="ConsPlusNormal"/>
        <w:spacing w:before="220"/>
        <w:ind w:firstLine="540"/>
        <w:jc w:val="both"/>
      </w:pPr>
      <w: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5B4C9C" w:rsidRDefault="005B4C9C">
      <w:pPr>
        <w:pStyle w:val="ConsPlusNormal"/>
        <w:spacing w:before="220"/>
        <w:ind w:firstLine="540"/>
        <w:jc w:val="both"/>
      </w:pPr>
      <w: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5B4C9C" w:rsidRDefault="005B4C9C">
      <w:pPr>
        <w:pStyle w:val="ConsPlusNormal"/>
        <w:spacing w:before="220"/>
        <w:ind w:firstLine="540"/>
        <w:jc w:val="both"/>
      </w:pPr>
      <w: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5B4C9C" w:rsidRDefault="005B4C9C">
      <w:pPr>
        <w:pStyle w:val="ConsPlusNormal"/>
        <w:spacing w:before="220"/>
        <w:ind w:firstLine="540"/>
        <w:jc w:val="both"/>
      </w:pPr>
      <w: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5B4C9C" w:rsidRDefault="005B4C9C">
      <w:pPr>
        <w:pStyle w:val="ConsPlusNormal"/>
        <w:spacing w:before="220"/>
        <w:ind w:firstLine="540"/>
        <w:jc w:val="both"/>
      </w:pPr>
      <w: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rsidR="005B4C9C" w:rsidRDefault="005B4C9C">
      <w:pPr>
        <w:pStyle w:val="ConsPlusNormal"/>
        <w:spacing w:before="220"/>
        <w:ind w:firstLine="540"/>
        <w:jc w:val="both"/>
      </w:pPr>
      <w:r>
        <w:t>Предметные результаты по предметной области "Родной язык и родная литература" должны обеспечивать:</w:t>
      </w:r>
    </w:p>
    <w:p w:rsidR="005B4C9C" w:rsidRDefault="005B4C9C">
      <w:pPr>
        <w:pStyle w:val="ConsPlusNormal"/>
        <w:spacing w:before="220"/>
        <w:ind w:firstLine="540"/>
        <w:jc w:val="both"/>
      </w:pPr>
      <w:r>
        <w:t>45.2.1. По учебному предмету "Родной язык и (или) государственный язык республики Российской Федерации":</w:t>
      </w:r>
    </w:p>
    <w:p w:rsidR="005B4C9C" w:rsidRDefault="005B4C9C">
      <w:pPr>
        <w:pStyle w:val="ConsPlusNormal"/>
        <w:spacing w:before="220"/>
        <w:ind w:firstLine="540"/>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5B4C9C" w:rsidRDefault="005B4C9C">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5B4C9C" w:rsidRDefault="005B4C9C">
      <w:pPr>
        <w:pStyle w:val="ConsPlusNormal"/>
        <w:spacing w:before="220"/>
        <w:ind w:firstLine="540"/>
        <w:jc w:val="both"/>
      </w:pPr>
      <w:r>
        <w:t>3) использование коммуникативно-эстетических возможностей родного языка;</w:t>
      </w:r>
    </w:p>
    <w:p w:rsidR="005B4C9C" w:rsidRDefault="005B4C9C">
      <w:pPr>
        <w:pStyle w:val="ConsPlusNormal"/>
        <w:spacing w:before="220"/>
        <w:ind w:firstLine="540"/>
        <w:jc w:val="both"/>
      </w:pPr>
      <w: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5B4C9C" w:rsidRDefault="005B4C9C">
      <w:pPr>
        <w:pStyle w:val="ConsPlusNormal"/>
        <w:spacing w:before="220"/>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5B4C9C" w:rsidRDefault="005B4C9C">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5B4C9C" w:rsidRDefault="005B4C9C">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5B4C9C" w:rsidRDefault="005B4C9C">
      <w:pPr>
        <w:pStyle w:val="ConsPlusNormal"/>
        <w:spacing w:before="220"/>
        <w:ind w:firstLine="540"/>
        <w:jc w:val="both"/>
      </w:pPr>
      <w:r>
        <w:t>8) формирование ответственности за языковую культуру как общечеловеческую ценность.</w:t>
      </w:r>
    </w:p>
    <w:p w:rsidR="005B4C9C" w:rsidRDefault="005B4C9C">
      <w:pPr>
        <w:pStyle w:val="ConsPlusNormal"/>
        <w:spacing w:before="220"/>
        <w:ind w:firstLine="540"/>
        <w:jc w:val="both"/>
      </w:pPr>
      <w:r>
        <w:t>45.2.2. По учебному предмету "Родная литература":</w:t>
      </w:r>
    </w:p>
    <w:p w:rsidR="005B4C9C" w:rsidRDefault="005B4C9C">
      <w:pPr>
        <w:pStyle w:val="ConsPlusNormal"/>
        <w:spacing w:before="22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5B4C9C" w:rsidRDefault="005B4C9C">
      <w:pPr>
        <w:pStyle w:val="ConsPlusNormal"/>
        <w:spacing w:before="220"/>
        <w:ind w:firstLine="540"/>
        <w:jc w:val="both"/>
      </w:pPr>
      <w:r>
        <w:t>2) понимание родной литературы как одной из основных национально-культурных ценностей народа, особого способа познания жизни;</w:t>
      </w:r>
    </w:p>
    <w:p w:rsidR="005B4C9C" w:rsidRDefault="005B4C9C">
      <w:pPr>
        <w:pStyle w:val="ConsPlusNormal"/>
        <w:spacing w:before="22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5B4C9C" w:rsidRDefault="005B4C9C">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B4C9C" w:rsidRDefault="005B4C9C">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5B4C9C" w:rsidRDefault="005B4C9C">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5B4C9C" w:rsidRDefault="005B4C9C">
      <w:pPr>
        <w:pStyle w:val="ConsPlusNormal"/>
        <w:spacing w:before="220"/>
        <w:ind w:firstLine="540"/>
        <w:jc w:val="both"/>
      </w:pPr>
      <w:r>
        <w:t>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5B4C9C" w:rsidRDefault="005B4C9C">
      <w:pPr>
        <w:pStyle w:val="ConsPlusNormal"/>
        <w:spacing w:before="220"/>
        <w:ind w:firstLine="540"/>
        <w:jc w:val="both"/>
      </w:pPr>
      <w: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5B4C9C" w:rsidRDefault="005B4C9C">
      <w:pPr>
        <w:pStyle w:val="ConsPlusNormal"/>
        <w:spacing w:before="220"/>
        <w:ind w:firstLine="540"/>
        <w:jc w:val="both"/>
      </w:pPr>
      <w: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rsidR="005B4C9C" w:rsidRDefault="005B4C9C">
      <w:pPr>
        <w:pStyle w:val="ConsPlusNormal"/>
        <w:spacing w:before="220"/>
        <w:ind w:firstLine="540"/>
        <w:jc w:val="both"/>
      </w:pPr>
      <w: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5B4C9C" w:rsidRDefault="005B4C9C">
      <w:pPr>
        <w:pStyle w:val="ConsPlusNormal"/>
        <w:spacing w:before="220"/>
        <w:ind w:firstLine="540"/>
        <w:jc w:val="both"/>
      </w:pPr>
      <w:r>
        <w:t>смысловое чтение: читать про себя и понимать несложные аутентичные тексты разного вида, жанра и стиля объемом 450 - 500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rsidR="005B4C9C" w:rsidRDefault="005B4C9C">
      <w:pPr>
        <w:pStyle w:val="ConsPlusNormal"/>
        <w:spacing w:before="220"/>
        <w:ind w:firstLine="540"/>
        <w:jc w:val="both"/>
      </w:pPr>
      <w: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w:t>
      </w:r>
    </w:p>
    <w:p w:rsidR="005B4C9C" w:rsidRDefault="005B4C9C">
      <w:pPr>
        <w:pStyle w:val="ConsPlusNormal"/>
        <w:spacing w:before="220"/>
        <w:ind w:firstLine="540"/>
        <w:jc w:val="both"/>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5B4C9C" w:rsidRDefault="005B4C9C">
      <w:pPr>
        <w:pStyle w:val="ConsPlusNormal"/>
        <w:spacing w:before="220"/>
        <w:ind w:firstLine="540"/>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5B4C9C" w:rsidRDefault="005B4C9C">
      <w:pPr>
        <w:pStyle w:val="ConsPlusNormal"/>
        <w:spacing w:before="220"/>
        <w:ind w:firstLine="540"/>
        <w:jc w:val="both"/>
      </w:pPr>
      <w: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5B4C9C" w:rsidRDefault="005B4C9C">
      <w:pPr>
        <w:pStyle w:val="ConsPlusNormal"/>
        <w:spacing w:before="22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5B4C9C" w:rsidRDefault="005B4C9C">
      <w:pPr>
        <w:pStyle w:val="ConsPlusNormal"/>
        <w:spacing w:before="220"/>
        <w:ind w:firstLine="540"/>
        <w:jc w:val="both"/>
      </w:pPr>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5B4C9C" w:rsidRDefault="005B4C9C">
      <w:pPr>
        <w:pStyle w:val="ConsPlusNormal"/>
        <w:spacing w:before="220"/>
        <w:ind w:firstLine="540"/>
        <w:jc w:val="both"/>
      </w:pPr>
      <w: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5B4C9C" w:rsidRDefault="005B4C9C">
      <w:pPr>
        <w:pStyle w:val="ConsPlusNormal"/>
        <w:spacing w:before="220"/>
        <w:ind w:firstLine="540"/>
        <w:jc w:val="both"/>
      </w:pPr>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5B4C9C" w:rsidRDefault="005B4C9C">
      <w:pPr>
        <w:pStyle w:val="ConsPlusNormal"/>
        <w:spacing w:before="220"/>
        <w:ind w:firstLine="540"/>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B4C9C" w:rsidRDefault="005B4C9C">
      <w:pPr>
        <w:pStyle w:val="ConsPlusNormal"/>
        <w:spacing w:before="220"/>
        <w:ind w:firstLine="540"/>
        <w:jc w:val="both"/>
      </w:pPr>
      <w:r>
        <w:t>10) формирование умения рассматривать несколько вариантов решения коммуникативной задачи в продуктивных видах речевой деятельности;</w:t>
      </w:r>
    </w:p>
    <w:p w:rsidR="005B4C9C" w:rsidRDefault="005B4C9C">
      <w:pPr>
        <w:pStyle w:val="ConsPlusNormal"/>
        <w:spacing w:before="220"/>
        <w:ind w:firstLine="540"/>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5B4C9C" w:rsidRDefault="005B4C9C">
      <w:pPr>
        <w:pStyle w:val="ConsPlusNormal"/>
        <w:spacing w:before="220"/>
        <w:ind w:firstLine="540"/>
        <w:jc w:val="both"/>
      </w:pPr>
      <w:r>
        <w:t>12) приобретение опыта практической деятельности в повседневной жизни:</w:t>
      </w:r>
    </w:p>
    <w:p w:rsidR="005B4C9C" w:rsidRDefault="005B4C9C">
      <w:pPr>
        <w:pStyle w:val="ConsPlusNormal"/>
        <w:spacing w:before="220"/>
        <w:ind w:firstLine="540"/>
        <w:jc w:val="both"/>
      </w:pPr>
      <w: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5B4C9C" w:rsidRDefault="005B4C9C">
      <w:pPr>
        <w:pStyle w:val="ConsPlusNormal"/>
        <w:spacing w:before="220"/>
        <w:ind w:firstLine="540"/>
        <w:jc w:val="both"/>
      </w:pPr>
      <w:r>
        <w:t>знакомить представителей других стран с культурой родной страны и традициями народов России;</w:t>
      </w:r>
    </w:p>
    <w:p w:rsidR="005B4C9C" w:rsidRDefault="005B4C9C">
      <w:pPr>
        <w:pStyle w:val="ConsPlusNormal"/>
        <w:spacing w:before="220"/>
        <w:ind w:firstLine="540"/>
        <w:jc w:val="both"/>
      </w:pPr>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B4C9C" w:rsidRDefault="005B4C9C">
      <w:pPr>
        <w:pStyle w:val="ConsPlusNormal"/>
        <w:spacing w:before="220"/>
        <w:ind w:firstLine="540"/>
        <w:jc w:val="both"/>
      </w:pPr>
      <w: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сформированное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5B4C9C" w:rsidRDefault="005B4C9C">
      <w:pPr>
        <w:pStyle w:val="ConsPlusNormal"/>
        <w:spacing w:before="220"/>
        <w:ind w:firstLine="540"/>
        <w:jc w:val="both"/>
      </w:pPr>
      <w:r>
        <w:t>1) овладение основными видами речевой деятельности:</w:t>
      </w:r>
    </w:p>
    <w:p w:rsidR="005B4C9C" w:rsidRDefault="005B4C9C">
      <w:pPr>
        <w:pStyle w:val="ConsPlusNormal"/>
        <w:spacing w:before="220"/>
        <w:ind w:firstLine="540"/>
        <w:jc w:val="both"/>
      </w:pPr>
      <w:r>
        <w:t>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7 - 9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7 - 9 фраз;</w:t>
      </w:r>
    </w:p>
    <w:p w:rsidR="005B4C9C" w:rsidRDefault="005B4C9C">
      <w:pPr>
        <w:pStyle w:val="ConsPlusNormal"/>
        <w:spacing w:before="220"/>
        <w:ind w:firstLine="540"/>
        <w:jc w:val="both"/>
      </w:pPr>
      <w: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5B4C9C" w:rsidRDefault="005B4C9C">
      <w:pPr>
        <w:pStyle w:val="ConsPlusNormal"/>
        <w:spacing w:before="220"/>
        <w:ind w:firstLine="540"/>
        <w:jc w:val="both"/>
      </w:pPr>
      <w:r>
        <w:t>смысловое чтение: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rsidR="005B4C9C" w:rsidRDefault="005B4C9C">
      <w:pPr>
        <w:pStyle w:val="ConsPlusNormal"/>
        <w:spacing w:before="220"/>
        <w:ind w:firstLine="540"/>
        <w:jc w:val="both"/>
      </w:pPr>
      <w: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5B4C9C" w:rsidRDefault="005B4C9C">
      <w:pPr>
        <w:pStyle w:val="ConsPlusNormal"/>
        <w:spacing w:before="220"/>
        <w:ind w:firstLine="540"/>
        <w:jc w:val="both"/>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5B4C9C" w:rsidRDefault="005B4C9C">
      <w:pPr>
        <w:pStyle w:val="ConsPlusNormal"/>
        <w:spacing w:before="220"/>
        <w:ind w:firstLine="540"/>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5B4C9C" w:rsidRDefault="005B4C9C">
      <w:pPr>
        <w:pStyle w:val="ConsPlusNormal"/>
        <w:spacing w:before="220"/>
        <w:ind w:firstLine="540"/>
        <w:jc w:val="both"/>
      </w:pPr>
      <w: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5B4C9C" w:rsidRDefault="005B4C9C">
      <w:pPr>
        <w:pStyle w:val="ConsPlusNormal"/>
        <w:spacing w:before="22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5B4C9C" w:rsidRDefault="005B4C9C">
      <w:pPr>
        <w:pStyle w:val="ConsPlusNormal"/>
        <w:spacing w:before="220"/>
        <w:ind w:firstLine="540"/>
        <w:jc w:val="both"/>
      </w:pPr>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5B4C9C" w:rsidRDefault="005B4C9C">
      <w:pPr>
        <w:pStyle w:val="ConsPlusNormal"/>
        <w:spacing w:before="220"/>
        <w:ind w:firstLine="540"/>
        <w:jc w:val="both"/>
      </w:pPr>
      <w: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5B4C9C" w:rsidRDefault="005B4C9C">
      <w:pPr>
        <w:pStyle w:val="ConsPlusNormal"/>
        <w:spacing w:before="220"/>
        <w:ind w:firstLine="540"/>
        <w:jc w:val="both"/>
      </w:pPr>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5B4C9C" w:rsidRDefault="005B4C9C">
      <w:pPr>
        <w:pStyle w:val="ConsPlusNormal"/>
        <w:spacing w:before="220"/>
        <w:ind w:firstLine="540"/>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B4C9C" w:rsidRDefault="005B4C9C">
      <w:pPr>
        <w:pStyle w:val="ConsPlusNormal"/>
        <w:spacing w:before="220"/>
        <w:ind w:firstLine="540"/>
        <w:jc w:val="both"/>
      </w:pPr>
      <w:r>
        <w:t>10) формирование умения рассматривать несколько вариантов решения коммуникативной задачи в продуктивных видах речевой деятельности;</w:t>
      </w:r>
    </w:p>
    <w:p w:rsidR="005B4C9C" w:rsidRDefault="005B4C9C">
      <w:pPr>
        <w:pStyle w:val="ConsPlusNormal"/>
        <w:spacing w:before="220"/>
        <w:ind w:firstLine="540"/>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5B4C9C" w:rsidRDefault="005B4C9C">
      <w:pPr>
        <w:pStyle w:val="ConsPlusNormal"/>
        <w:spacing w:before="220"/>
        <w:ind w:firstLine="540"/>
        <w:jc w:val="both"/>
      </w:pPr>
      <w:r>
        <w:t>12) приобретение опыта практической деятельности в повседневной жизни:</w:t>
      </w:r>
    </w:p>
    <w:p w:rsidR="005B4C9C" w:rsidRDefault="005B4C9C">
      <w:pPr>
        <w:pStyle w:val="ConsPlusNormal"/>
        <w:spacing w:before="220"/>
        <w:ind w:firstLine="540"/>
        <w:jc w:val="both"/>
      </w:pPr>
      <w: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5B4C9C" w:rsidRDefault="005B4C9C">
      <w:pPr>
        <w:pStyle w:val="ConsPlusNormal"/>
        <w:spacing w:before="220"/>
        <w:ind w:firstLine="540"/>
        <w:jc w:val="both"/>
      </w:pPr>
      <w:r>
        <w:t>знакомить представителей других стран с культурой родной страны и традициями народов России;</w:t>
      </w:r>
    </w:p>
    <w:p w:rsidR="005B4C9C" w:rsidRDefault="005B4C9C">
      <w:pPr>
        <w:pStyle w:val="ConsPlusNormal"/>
        <w:spacing w:before="220"/>
        <w:ind w:firstLine="540"/>
        <w:jc w:val="both"/>
      </w:pPr>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B4C9C" w:rsidRDefault="005B4C9C">
      <w:pPr>
        <w:pStyle w:val="ConsPlusNormal"/>
        <w:spacing w:before="220"/>
        <w:ind w:firstLine="540"/>
        <w:jc w:val="both"/>
      </w:pPr>
      <w:r>
        <w:t>45.5. Предметные результаты по предметной области "Математика и информатика" должны обеспечивать:</w:t>
      </w:r>
    </w:p>
    <w:p w:rsidR="005B4C9C" w:rsidRDefault="005B4C9C">
      <w:pPr>
        <w:pStyle w:val="ConsPlusNormal"/>
        <w:spacing w:before="220"/>
        <w:ind w:firstLine="540"/>
        <w:jc w:val="both"/>
      </w:pPr>
      <w:r>
        <w:t>45.5.1. По учебному предмету "Математика" (включая учебные курсы "Алгебра", "Геометрия", "Вероятность и статистика") (на базовом уровне):</w:t>
      </w:r>
    </w:p>
    <w:p w:rsidR="005B4C9C" w:rsidRDefault="005B4C9C">
      <w:pPr>
        <w:pStyle w:val="ConsPlusNormal"/>
        <w:spacing w:before="220"/>
        <w:ind w:firstLine="540"/>
        <w:jc w:val="both"/>
      </w:pPr>
      <w: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5B4C9C" w:rsidRDefault="005B4C9C">
      <w:pPr>
        <w:pStyle w:val="ConsPlusNormal"/>
        <w:spacing w:before="220"/>
        <w:ind w:firstLine="540"/>
        <w:jc w:val="both"/>
      </w:pPr>
      <w: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5B4C9C" w:rsidRDefault="005B4C9C">
      <w:pPr>
        <w:pStyle w:val="ConsPlusNormal"/>
        <w:spacing w:before="220"/>
        <w:ind w:firstLine="540"/>
        <w:jc w:val="both"/>
      </w:pPr>
      <w: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5B4C9C" w:rsidRDefault="005B4C9C">
      <w:pPr>
        <w:pStyle w:val="ConsPlusNormal"/>
        <w:spacing w:before="220"/>
        <w:ind w:firstLine="540"/>
        <w:jc w:val="both"/>
      </w:pPr>
      <w: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5B4C9C" w:rsidRDefault="005B4C9C">
      <w:pPr>
        <w:pStyle w:val="ConsPlusNormal"/>
        <w:spacing w:before="220"/>
        <w:ind w:firstLine="540"/>
        <w:jc w:val="both"/>
      </w:pPr>
      <w: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5B4C9C" w:rsidRDefault="005B4C9C">
      <w:pPr>
        <w:pStyle w:val="ConsPlusNormal"/>
        <w:spacing w:before="220"/>
        <w:ind w:firstLine="540"/>
        <w:jc w:val="both"/>
      </w:pPr>
      <w: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5B4C9C" w:rsidRDefault="005B4C9C">
      <w:pPr>
        <w:pStyle w:val="ConsPlusNormal"/>
        <w:spacing w:before="220"/>
        <w:ind w:firstLine="540"/>
        <w:jc w:val="both"/>
      </w:pPr>
      <w: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5B4C9C" w:rsidRDefault="005B4C9C">
      <w:pPr>
        <w:pStyle w:val="ConsPlusNormal"/>
        <w:spacing w:before="220"/>
        <w:ind w:firstLine="540"/>
        <w:jc w:val="both"/>
      </w:pPr>
      <w: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5B4C9C" w:rsidRDefault="005B4C9C">
      <w:pPr>
        <w:pStyle w:val="ConsPlusNormal"/>
        <w:spacing w:before="220"/>
        <w:ind w:firstLine="540"/>
        <w:jc w:val="both"/>
      </w:pPr>
      <w: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5B4C9C" w:rsidRDefault="005B4C9C">
      <w:pPr>
        <w:pStyle w:val="ConsPlusNormal"/>
        <w:spacing w:before="220"/>
        <w:ind w:firstLine="540"/>
        <w:jc w:val="both"/>
      </w:pPr>
      <w: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5B4C9C" w:rsidRDefault="005B4C9C">
      <w:pPr>
        <w:pStyle w:val="ConsPlusNormal"/>
        <w:spacing w:before="220"/>
        <w:ind w:firstLine="540"/>
        <w:jc w:val="both"/>
      </w:pPr>
      <w: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5B4C9C" w:rsidRDefault="005B4C9C">
      <w:pPr>
        <w:pStyle w:val="ConsPlusNormal"/>
        <w:spacing w:before="220"/>
        <w:ind w:firstLine="540"/>
        <w:jc w:val="both"/>
      </w:pPr>
      <w: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5B4C9C" w:rsidRDefault="005B4C9C">
      <w:pPr>
        <w:pStyle w:val="ConsPlusNormal"/>
        <w:spacing w:before="220"/>
        <w:ind w:firstLine="540"/>
        <w:jc w:val="both"/>
      </w:pPr>
      <w: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5B4C9C" w:rsidRDefault="005B4C9C">
      <w:pPr>
        <w:pStyle w:val="ConsPlusNormal"/>
        <w:spacing w:before="220"/>
        <w:ind w:firstLine="540"/>
        <w:jc w:val="both"/>
      </w:pPr>
      <w: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5B4C9C" w:rsidRDefault="005B4C9C">
      <w:pPr>
        <w:pStyle w:val="ConsPlusNormal"/>
        <w:spacing w:before="220"/>
        <w:ind w:firstLine="540"/>
        <w:jc w:val="both"/>
      </w:pPr>
      <w: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5B4C9C" w:rsidRDefault="005B4C9C">
      <w:pPr>
        <w:pStyle w:val="ConsPlusNormal"/>
        <w:spacing w:before="220"/>
        <w:ind w:firstLine="540"/>
        <w:jc w:val="both"/>
      </w:pPr>
      <w: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5B4C9C" w:rsidRDefault="005B4C9C">
      <w:pPr>
        <w:pStyle w:val="ConsPlusNormal"/>
        <w:spacing w:before="220"/>
        <w:ind w:firstLine="540"/>
        <w:jc w:val="both"/>
      </w:pPr>
      <w:r>
        <w:t>45.5.2. По учебному предмету "Математика" (включая учебные курсы "Алгебра", "Геометрия", "Вероятность и статистика") (на углубленном уровне):</w:t>
      </w:r>
    </w:p>
    <w:p w:rsidR="005B4C9C" w:rsidRDefault="005B4C9C">
      <w:pPr>
        <w:pStyle w:val="ConsPlusNormal"/>
        <w:spacing w:before="220"/>
        <w:ind w:firstLine="540"/>
        <w:jc w:val="both"/>
      </w:pPr>
      <w: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5B4C9C" w:rsidRDefault="005B4C9C">
      <w:pPr>
        <w:pStyle w:val="ConsPlusNormal"/>
        <w:spacing w:before="220"/>
        <w:ind w:firstLine="540"/>
        <w:jc w:val="both"/>
      </w:pPr>
      <w: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5B4C9C" w:rsidRDefault="005B4C9C">
      <w:pPr>
        <w:pStyle w:val="ConsPlusNormal"/>
        <w:spacing w:before="220"/>
        <w:ind w:firstLine="540"/>
        <w:jc w:val="both"/>
      </w:pPr>
      <w: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rsidR="005B4C9C" w:rsidRDefault="005B4C9C">
      <w:pPr>
        <w:pStyle w:val="ConsPlusNormal"/>
        <w:spacing w:before="220"/>
        <w:ind w:firstLine="540"/>
        <w:jc w:val="both"/>
      </w:pPr>
      <w: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5B4C9C" w:rsidRDefault="005B4C9C">
      <w:pPr>
        <w:pStyle w:val="ConsPlusNormal"/>
        <w:spacing w:before="220"/>
        <w:ind w:firstLine="540"/>
        <w:jc w:val="both"/>
      </w:pPr>
      <w: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5B4C9C" w:rsidRDefault="005B4C9C">
      <w:pPr>
        <w:pStyle w:val="ConsPlusNormal"/>
        <w:spacing w:before="220"/>
        <w:ind w:firstLine="540"/>
        <w:jc w:val="both"/>
      </w:pPr>
      <w: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5B4C9C" w:rsidRDefault="005B4C9C">
      <w:pPr>
        <w:pStyle w:val="ConsPlusNormal"/>
        <w:spacing w:before="220"/>
        <w:ind w:firstLine="540"/>
        <w:jc w:val="both"/>
      </w:pPr>
      <w: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5B4C9C" w:rsidRDefault="005B4C9C">
      <w:pPr>
        <w:pStyle w:val="ConsPlusNormal"/>
        <w:spacing w:before="220"/>
        <w:ind w:firstLine="540"/>
        <w:jc w:val="both"/>
      </w:pPr>
      <w: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5B4C9C" w:rsidRDefault="005B4C9C">
      <w:pPr>
        <w:pStyle w:val="ConsPlusNormal"/>
        <w:spacing w:before="220"/>
        <w:ind w:firstLine="540"/>
        <w:jc w:val="both"/>
      </w:pPr>
      <w:r>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5B4C9C" w:rsidRDefault="005B4C9C">
      <w:pPr>
        <w:pStyle w:val="ConsPlusNormal"/>
        <w:spacing w:before="220"/>
        <w:ind w:firstLine="540"/>
        <w:jc w:val="both"/>
      </w:pPr>
      <w: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5B4C9C" w:rsidRDefault="005B4C9C">
      <w:pPr>
        <w:pStyle w:val="ConsPlusNormal"/>
        <w:spacing w:before="220"/>
        <w:ind w:firstLine="540"/>
        <w:jc w:val="both"/>
      </w:pPr>
      <w: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5B4C9C" w:rsidRDefault="005B4C9C">
      <w:pPr>
        <w:pStyle w:val="ConsPlusNormal"/>
        <w:spacing w:before="220"/>
        <w:ind w:firstLine="540"/>
        <w:jc w:val="both"/>
      </w:pPr>
      <w: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5B4C9C" w:rsidRDefault="005B4C9C">
      <w:pPr>
        <w:pStyle w:val="ConsPlusNormal"/>
        <w:spacing w:before="220"/>
        <w:ind w:firstLine="540"/>
        <w:jc w:val="both"/>
      </w:pPr>
      <w: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5B4C9C" w:rsidRDefault="005B4C9C">
      <w:pPr>
        <w:pStyle w:val="ConsPlusNormal"/>
        <w:spacing w:before="220"/>
        <w:ind w:firstLine="540"/>
        <w:jc w:val="both"/>
      </w:pPr>
      <w: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5B4C9C" w:rsidRDefault="005B4C9C">
      <w:pPr>
        <w:pStyle w:val="ConsPlusNormal"/>
        <w:spacing w:before="220"/>
        <w:ind w:firstLine="540"/>
        <w:jc w:val="both"/>
      </w:pPr>
      <w: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5B4C9C" w:rsidRDefault="005B4C9C">
      <w:pPr>
        <w:pStyle w:val="ConsPlusNormal"/>
        <w:spacing w:before="220"/>
        <w:ind w:firstLine="540"/>
        <w:jc w:val="both"/>
      </w:pPr>
      <w: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5B4C9C" w:rsidRDefault="005B4C9C">
      <w:pPr>
        <w:pStyle w:val="ConsPlusNormal"/>
        <w:spacing w:before="220"/>
        <w:ind w:firstLine="540"/>
        <w:jc w:val="both"/>
      </w:pPr>
      <w: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5B4C9C" w:rsidRDefault="005B4C9C">
      <w:pPr>
        <w:pStyle w:val="ConsPlusNormal"/>
        <w:spacing w:before="220"/>
        <w:ind w:firstLine="540"/>
        <w:jc w:val="both"/>
      </w:pPr>
      <w: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5B4C9C" w:rsidRDefault="005B4C9C">
      <w:pPr>
        <w:pStyle w:val="ConsPlusNormal"/>
        <w:spacing w:before="220"/>
        <w:ind w:firstLine="540"/>
        <w:jc w:val="both"/>
      </w:pPr>
      <w: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5B4C9C" w:rsidRDefault="005B4C9C">
      <w:pPr>
        <w:pStyle w:val="ConsPlusNormal"/>
        <w:spacing w:before="220"/>
        <w:ind w:firstLine="540"/>
        <w:jc w:val="both"/>
      </w:pPr>
      <w: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5B4C9C" w:rsidRDefault="005B4C9C">
      <w:pPr>
        <w:pStyle w:val="ConsPlusNormal"/>
        <w:spacing w:before="220"/>
        <w:ind w:firstLine="540"/>
        <w:jc w:val="both"/>
      </w:pPr>
      <w: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5B4C9C" w:rsidRDefault="005B4C9C">
      <w:pPr>
        <w:pStyle w:val="ConsPlusNormal"/>
        <w:spacing w:before="220"/>
        <w:ind w:firstLine="540"/>
        <w:jc w:val="both"/>
      </w:pPr>
      <w:r>
        <w:t>45.5.3. По учебному предмету "Информатика" (на базовом уровне):</w:t>
      </w:r>
    </w:p>
    <w:p w:rsidR="005B4C9C" w:rsidRDefault="005B4C9C">
      <w:pPr>
        <w:pStyle w:val="ConsPlusNormal"/>
        <w:spacing w:before="220"/>
        <w:ind w:firstLine="540"/>
        <w:jc w:val="both"/>
      </w:pPr>
      <w: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5B4C9C" w:rsidRDefault="005B4C9C">
      <w:pPr>
        <w:pStyle w:val="ConsPlusNormal"/>
        <w:spacing w:before="220"/>
        <w:ind w:firstLine="540"/>
        <w:jc w:val="both"/>
      </w:pPr>
      <w: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5B4C9C" w:rsidRDefault="005B4C9C">
      <w:pPr>
        <w:pStyle w:val="ConsPlusNormal"/>
        <w:spacing w:before="220"/>
        <w:ind w:firstLine="540"/>
        <w:jc w:val="both"/>
      </w:pPr>
      <w: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5B4C9C" w:rsidRDefault="005B4C9C">
      <w:pPr>
        <w:pStyle w:val="ConsPlusNormal"/>
        <w:spacing w:before="220"/>
        <w:ind w:firstLine="540"/>
        <w:jc w:val="both"/>
      </w:pPr>
      <w: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5B4C9C" w:rsidRDefault="005B4C9C">
      <w:pPr>
        <w:pStyle w:val="ConsPlusNormal"/>
        <w:spacing w:before="220"/>
        <w:ind w:firstLine="540"/>
        <w:jc w:val="both"/>
      </w:pPr>
      <w: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5B4C9C" w:rsidRDefault="005B4C9C">
      <w:pPr>
        <w:pStyle w:val="ConsPlusNormal"/>
        <w:spacing w:before="220"/>
        <w:ind w:firstLine="540"/>
        <w:jc w:val="both"/>
      </w:pPr>
      <w: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5B4C9C" w:rsidRDefault="005B4C9C">
      <w:pPr>
        <w:pStyle w:val="ConsPlusNormal"/>
        <w:spacing w:before="220"/>
        <w:ind w:firstLine="540"/>
        <w:jc w:val="both"/>
      </w:pPr>
      <w: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5B4C9C" w:rsidRDefault="005B4C9C">
      <w:pPr>
        <w:pStyle w:val="ConsPlusNormal"/>
        <w:spacing w:before="220"/>
        <w:ind w:firstLine="540"/>
        <w:jc w:val="both"/>
      </w:pPr>
      <w: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5B4C9C" w:rsidRDefault="005B4C9C">
      <w:pPr>
        <w:pStyle w:val="ConsPlusNormal"/>
        <w:spacing w:before="220"/>
        <w:ind w:firstLine="540"/>
        <w:jc w:val="both"/>
      </w:pPr>
      <w: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5B4C9C" w:rsidRDefault="005B4C9C">
      <w:pPr>
        <w:pStyle w:val="ConsPlusNormal"/>
        <w:spacing w:before="220"/>
        <w:ind w:firstLine="540"/>
        <w:jc w:val="both"/>
      </w:pPr>
      <w: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5B4C9C" w:rsidRDefault="005B4C9C">
      <w:pPr>
        <w:pStyle w:val="ConsPlusNormal"/>
        <w:spacing w:before="220"/>
        <w:ind w:firstLine="540"/>
        <w:jc w:val="both"/>
      </w:pPr>
      <w: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5B4C9C" w:rsidRDefault="005B4C9C">
      <w:pPr>
        <w:pStyle w:val="ConsPlusNormal"/>
        <w:spacing w:before="220"/>
        <w:ind w:firstLine="540"/>
        <w:jc w:val="both"/>
      </w:pPr>
      <w:r>
        <w:t>12) освоение и соблюдение требований безопасной эксплуатации технических средств информационно-коммуникационных технологий;</w:t>
      </w:r>
    </w:p>
    <w:p w:rsidR="005B4C9C" w:rsidRDefault="005B4C9C">
      <w:pPr>
        <w:pStyle w:val="ConsPlusNormal"/>
        <w:spacing w:before="220"/>
        <w:ind w:firstLine="540"/>
        <w:jc w:val="both"/>
      </w:pPr>
      <w: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5B4C9C" w:rsidRDefault="005B4C9C">
      <w:pPr>
        <w:pStyle w:val="ConsPlusNormal"/>
        <w:spacing w:before="220"/>
        <w:ind w:firstLine="540"/>
        <w:jc w:val="both"/>
      </w:pPr>
      <w: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5B4C9C" w:rsidRDefault="005B4C9C">
      <w:pPr>
        <w:pStyle w:val="ConsPlusNormal"/>
        <w:spacing w:before="220"/>
        <w:ind w:firstLine="540"/>
        <w:jc w:val="both"/>
      </w:pPr>
      <w: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5B4C9C" w:rsidRDefault="005B4C9C">
      <w:pPr>
        <w:pStyle w:val="ConsPlusNormal"/>
        <w:spacing w:before="220"/>
        <w:ind w:firstLine="540"/>
        <w:jc w:val="both"/>
      </w:pPr>
      <w:r>
        <w:t>45.5.4. По учебному предмету "Информатика" (на углубленном уровне):</w:t>
      </w:r>
    </w:p>
    <w:p w:rsidR="005B4C9C" w:rsidRDefault="005B4C9C">
      <w:pPr>
        <w:pStyle w:val="ConsPlusNormal"/>
        <w:spacing w:before="220"/>
        <w:ind w:firstLine="540"/>
        <w:jc w:val="both"/>
      </w:pPr>
      <w: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5B4C9C" w:rsidRDefault="005B4C9C">
      <w:pPr>
        <w:pStyle w:val="ConsPlusNormal"/>
        <w:spacing w:before="220"/>
        <w:ind w:firstLine="540"/>
        <w:jc w:val="both"/>
      </w:pPr>
      <w: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5B4C9C" w:rsidRDefault="005B4C9C">
      <w:pPr>
        <w:pStyle w:val="ConsPlusNormal"/>
        <w:spacing w:before="220"/>
        <w:ind w:firstLine="540"/>
        <w:jc w:val="both"/>
      </w:pPr>
      <w: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5B4C9C" w:rsidRDefault="005B4C9C">
      <w:pPr>
        <w:pStyle w:val="ConsPlusNormal"/>
        <w:spacing w:before="220"/>
        <w:ind w:firstLine="540"/>
        <w:jc w:val="both"/>
      </w:pPr>
      <w: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5B4C9C" w:rsidRDefault="005B4C9C">
      <w:pPr>
        <w:pStyle w:val="ConsPlusNormal"/>
        <w:spacing w:before="220"/>
        <w:ind w:firstLine="540"/>
        <w:jc w:val="both"/>
      </w:pPr>
      <w: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5B4C9C" w:rsidRDefault="005B4C9C">
      <w:pPr>
        <w:pStyle w:val="ConsPlusNormal"/>
        <w:spacing w:before="220"/>
        <w:ind w:firstLine="540"/>
        <w:jc w:val="both"/>
      </w:pPr>
      <w: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5B4C9C" w:rsidRDefault="005B4C9C">
      <w:pPr>
        <w:pStyle w:val="ConsPlusNormal"/>
        <w:spacing w:before="220"/>
        <w:ind w:firstLine="540"/>
        <w:jc w:val="both"/>
      </w:pPr>
      <w: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5B4C9C" w:rsidRDefault="005B4C9C">
      <w:pPr>
        <w:pStyle w:val="ConsPlusNormal"/>
        <w:spacing w:before="220"/>
        <w:ind w:firstLine="540"/>
        <w:jc w:val="both"/>
      </w:pPr>
      <w: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5B4C9C" w:rsidRDefault="005B4C9C">
      <w:pPr>
        <w:pStyle w:val="ConsPlusNormal"/>
        <w:spacing w:before="220"/>
        <w:ind w:firstLine="540"/>
        <w:jc w:val="both"/>
      </w:pPr>
      <w: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5B4C9C" w:rsidRDefault="005B4C9C">
      <w:pPr>
        <w:pStyle w:val="ConsPlusNormal"/>
        <w:spacing w:before="220"/>
        <w:ind w:firstLine="540"/>
        <w:jc w:val="both"/>
      </w:pPr>
      <w: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5B4C9C" w:rsidRDefault="005B4C9C">
      <w:pPr>
        <w:pStyle w:val="ConsPlusNormal"/>
        <w:spacing w:before="220"/>
        <w:ind w:firstLine="540"/>
        <w:jc w:val="both"/>
      </w:pPr>
      <w: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5B4C9C" w:rsidRDefault="005B4C9C">
      <w:pPr>
        <w:pStyle w:val="ConsPlusNormal"/>
        <w:spacing w:before="220"/>
        <w:ind w:firstLine="540"/>
        <w:jc w:val="both"/>
      </w:pPr>
      <w: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5B4C9C" w:rsidRDefault="005B4C9C">
      <w:pPr>
        <w:pStyle w:val="ConsPlusNormal"/>
        <w:spacing w:before="220"/>
        <w:ind w:firstLine="540"/>
        <w:jc w:val="both"/>
      </w:pPr>
      <w:r>
        <w:t>13) освоение и соблюдение требований безопасной эксплуатации технических средств информационно-коммуникационных технологий;</w:t>
      </w:r>
    </w:p>
    <w:p w:rsidR="005B4C9C" w:rsidRDefault="005B4C9C">
      <w:pPr>
        <w:pStyle w:val="ConsPlusNormal"/>
        <w:spacing w:before="220"/>
        <w:ind w:firstLine="540"/>
        <w:jc w:val="both"/>
      </w:pPr>
      <w: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5B4C9C" w:rsidRDefault="005B4C9C">
      <w:pPr>
        <w:pStyle w:val="ConsPlusNormal"/>
        <w:spacing w:before="220"/>
        <w:ind w:firstLine="540"/>
        <w:jc w:val="both"/>
      </w:pPr>
      <w:r>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5B4C9C" w:rsidRDefault="005B4C9C">
      <w:pPr>
        <w:pStyle w:val="ConsPlusNormal"/>
        <w:spacing w:before="220"/>
        <w:ind w:firstLine="540"/>
        <w:jc w:val="both"/>
      </w:pPr>
      <w:r>
        <w:t>45.6. Предметные результаты по предметной области "Общественно-научные предметы" должны обеспечивать:</w:t>
      </w:r>
    </w:p>
    <w:p w:rsidR="005B4C9C" w:rsidRDefault="005B4C9C">
      <w:pPr>
        <w:pStyle w:val="ConsPlusNormal"/>
        <w:spacing w:before="220"/>
        <w:ind w:firstLine="540"/>
        <w:jc w:val="both"/>
      </w:pPr>
      <w:r>
        <w:t>45.6.1. По учебному предмету "История":</w:t>
      </w:r>
    </w:p>
    <w:p w:rsidR="005B4C9C" w:rsidRDefault="005B4C9C">
      <w:pPr>
        <w:pStyle w:val="ConsPlusNormal"/>
        <w:spacing w:before="220"/>
        <w:ind w:firstLine="540"/>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5B4C9C" w:rsidRDefault="005B4C9C">
      <w:pPr>
        <w:pStyle w:val="ConsPlusNormal"/>
        <w:spacing w:before="220"/>
        <w:ind w:firstLine="540"/>
        <w:jc w:val="both"/>
      </w:pPr>
      <w:r>
        <w:t>2) умение выявлять особенности развития культуры, быта и нравов народов в различные исторические эпохи;</w:t>
      </w:r>
    </w:p>
    <w:p w:rsidR="005B4C9C" w:rsidRDefault="005B4C9C">
      <w:pPr>
        <w:pStyle w:val="ConsPlusNormal"/>
        <w:spacing w:before="220"/>
        <w:ind w:firstLine="540"/>
        <w:jc w:val="both"/>
      </w:pPr>
      <w:r>
        <w:t>3) овладение историческими понятиями и их использование для решения учебных и практических задач;</w:t>
      </w:r>
    </w:p>
    <w:p w:rsidR="005B4C9C" w:rsidRDefault="005B4C9C">
      <w:pPr>
        <w:pStyle w:val="ConsPlusNormal"/>
        <w:spacing w:before="220"/>
        <w:ind w:firstLine="540"/>
        <w:jc w:val="both"/>
      </w:pPr>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5B4C9C" w:rsidRDefault="005B4C9C">
      <w:pPr>
        <w:pStyle w:val="ConsPlusNormal"/>
        <w:spacing w:before="220"/>
        <w:ind w:firstLine="540"/>
        <w:jc w:val="both"/>
      </w:pPr>
      <w:r>
        <w:t>5) умение выявлять существенные черты и характерные признаки исторических событий, явлений, процессов;</w:t>
      </w:r>
    </w:p>
    <w:p w:rsidR="005B4C9C" w:rsidRDefault="005B4C9C">
      <w:pPr>
        <w:pStyle w:val="ConsPlusNormal"/>
        <w:spacing w:before="220"/>
        <w:ind w:firstLine="540"/>
        <w:jc w:val="both"/>
      </w:pPr>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5B4C9C" w:rsidRDefault="005B4C9C">
      <w:pPr>
        <w:pStyle w:val="ConsPlusNormal"/>
        <w:spacing w:before="220"/>
        <w:ind w:firstLine="540"/>
        <w:jc w:val="both"/>
      </w:pPr>
      <w:r>
        <w:t>7) умение сравнивать исторические события, явления, процессы в различные исторические эпохи;</w:t>
      </w:r>
    </w:p>
    <w:p w:rsidR="005B4C9C" w:rsidRDefault="005B4C9C">
      <w:pPr>
        <w:pStyle w:val="ConsPlusNormal"/>
        <w:spacing w:before="220"/>
        <w:ind w:firstLine="540"/>
        <w:jc w:val="both"/>
      </w:pPr>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5B4C9C" w:rsidRDefault="005B4C9C">
      <w:pPr>
        <w:pStyle w:val="ConsPlusNormal"/>
        <w:spacing w:before="220"/>
        <w:ind w:firstLine="540"/>
        <w:jc w:val="both"/>
      </w:pPr>
      <w:r>
        <w:t>9) умение различать основные типы исторических источников: письменные, вещественные, аудиовизуальные;</w:t>
      </w:r>
    </w:p>
    <w:p w:rsidR="005B4C9C" w:rsidRDefault="005B4C9C">
      <w:pPr>
        <w:pStyle w:val="ConsPlusNormal"/>
        <w:spacing w:before="220"/>
        <w:ind w:firstLine="540"/>
        <w:jc w:val="both"/>
      </w:pPr>
      <w: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5B4C9C" w:rsidRDefault="005B4C9C">
      <w:pPr>
        <w:pStyle w:val="ConsPlusNormal"/>
        <w:spacing w:before="220"/>
        <w:ind w:firstLine="540"/>
        <w:jc w:val="both"/>
      </w:pPr>
      <w: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5B4C9C" w:rsidRDefault="005B4C9C">
      <w:pPr>
        <w:pStyle w:val="ConsPlusNormal"/>
        <w:spacing w:before="220"/>
        <w:ind w:firstLine="540"/>
        <w:jc w:val="both"/>
      </w:pPr>
      <w: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5B4C9C" w:rsidRDefault="005B4C9C">
      <w:pPr>
        <w:pStyle w:val="ConsPlusNormal"/>
        <w:spacing w:before="220"/>
        <w:ind w:firstLine="540"/>
        <w:jc w:val="both"/>
      </w:pPr>
      <w: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5B4C9C" w:rsidRDefault="005B4C9C">
      <w:pPr>
        <w:pStyle w:val="ConsPlusNormal"/>
        <w:spacing w:before="220"/>
        <w:ind w:firstLine="540"/>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5B4C9C" w:rsidRDefault="005B4C9C">
      <w:pPr>
        <w:pStyle w:val="ConsPlusNormal"/>
        <w:spacing w:before="220"/>
        <w:ind w:firstLine="540"/>
        <w:jc w:val="both"/>
      </w:pPr>
      <w:r>
        <w:t>45.6.1.1. По учебному курсу "История России":</w:t>
      </w:r>
    </w:p>
    <w:p w:rsidR="005B4C9C" w:rsidRDefault="005B4C9C">
      <w:pPr>
        <w:pStyle w:val="ConsPlusNormal"/>
        <w:spacing w:before="220"/>
        <w:ind w:firstLine="540"/>
        <w:jc w:val="both"/>
      </w:pPr>
      <w: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5B4C9C" w:rsidRDefault="005B4C9C">
      <w:pPr>
        <w:pStyle w:val="ConsPlusNormal"/>
        <w:spacing w:before="220"/>
        <w:ind w:firstLine="540"/>
        <w:jc w:val="both"/>
      </w:pPr>
      <w:r>
        <w:t>Роль и место России в мировой истории. Периодизация и источники российской истории.</w:t>
      </w:r>
    </w:p>
    <w:p w:rsidR="005B4C9C" w:rsidRDefault="005B4C9C">
      <w:pPr>
        <w:pStyle w:val="ConsPlusNormal"/>
        <w:spacing w:before="220"/>
        <w:ind w:firstLine="540"/>
        <w:jc w:val="both"/>
      </w:pPr>
      <w:r>
        <w:t>Народы и государства на территории нашей страны в древности.</w:t>
      </w:r>
    </w:p>
    <w:p w:rsidR="005B4C9C" w:rsidRDefault="005B4C9C">
      <w:pPr>
        <w:pStyle w:val="ConsPlusNormal"/>
        <w:spacing w:before="220"/>
        <w:ind w:firstLine="540"/>
        <w:jc w:val="both"/>
      </w:pPr>
      <w: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5B4C9C" w:rsidRDefault="005B4C9C">
      <w:pPr>
        <w:pStyle w:val="ConsPlusNormal"/>
        <w:spacing w:before="220"/>
        <w:ind w:firstLine="540"/>
        <w:jc w:val="both"/>
      </w:pPr>
      <w: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5B4C9C" w:rsidRDefault="005B4C9C">
      <w:pPr>
        <w:pStyle w:val="ConsPlusNormal"/>
        <w:spacing w:before="220"/>
        <w:ind w:firstLine="540"/>
        <w:jc w:val="both"/>
      </w:pPr>
      <w: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5B4C9C" w:rsidRDefault="005B4C9C">
      <w:pPr>
        <w:pStyle w:val="ConsPlusNormal"/>
        <w:spacing w:before="220"/>
        <w:ind w:firstLine="540"/>
        <w:jc w:val="both"/>
      </w:pPr>
      <w: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5B4C9C" w:rsidRDefault="005B4C9C">
      <w:pPr>
        <w:pStyle w:val="ConsPlusNormal"/>
        <w:spacing w:before="220"/>
        <w:ind w:firstLine="540"/>
        <w:jc w:val="both"/>
      </w:pPr>
      <w: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5B4C9C" w:rsidRDefault="005B4C9C">
      <w:pPr>
        <w:pStyle w:val="ConsPlusNormal"/>
        <w:spacing w:before="220"/>
        <w:ind w:firstLine="540"/>
        <w:jc w:val="both"/>
      </w:pPr>
      <w: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5B4C9C" w:rsidRDefault="005B4C9C">
      <w:pPr>
        <w:pStyle w:val="ConsPlusNormal"/>
        <w:spacing w:before="220"/>
        <w:ind w:firstLine="540"/>
        <w:jc w:val="both"/>
      </w:pPr>
      <w:r>
        <w:t>Реформы середины XVI в. Земские соборы. Формирование органов местного самоуправления.</w:t>
      </w:r>
    </w:p>
    <w:p w:rsidR="005B4C9C" w:rsidRDefault="005B4C9C">
      <w:pPr>
        <w:pStyle w:val="ConsPlusNormal"/>
        <w:spacing w:before="220"/>
        <w:ind w:firstLine="540"/>
        <w:jc w:val="both"/>
      </w:pPr>
      <w:r>
        <w:t>Внешняя политика России в XVI в.</w:t>
      </w:r>
    </w:p>
    <w:p w:rsidR="005B4C9C" w:rsidRDefault="005B4C9C">
      <w:pPr>
        <w:pStyle w:val="ConsPlusNormal"/>
        <w:spacing w:before="220"/>
        <w:ind w:firstLine="540"/>
        <w:jc w:val="both"/>
      </w:pPr>
      <w: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5B4C9C" w:rsidRDefault="005B4C9C">
      <w:pPr>
        <w:pStyle w:val="ConsPlusNormal"/>
        <w:spacing w:before="220"/>
        <w:ind w:firstLine="540"/>
        <w:jc w:val="both"/>
      </w:pPr>
      <w:r>
        <w:t>Культурное пространство России в XVI в.</w:t>
      </w:r>
    </w:p>
    <w:p w:rsidR="005B4C9C" w:rsidRDefault="005B4C9C">
      <w:pPr>
        <w:pStyle w:val="ConsPlusNormal"/>
        <w:spacing w:before="220"/>
        <w:ind w:firstLine="540"/>
        <w:jc w:val="both"/>
      </w:pPr>
      <w:r>
        <w:t>Опричнина: сущность, результаты и последствия. Россия в конце XVI в. Пресечение династии Рюриковичей.</w:t>
      </w:r>
    </w:p>
    <w:p w:rsidR="005B4C9C" w:rsidRDefault="005B4C9C">
      <w:pPr>
        <w:pStyle w:val="ConsPlusNormal"/>
        <w:spacing w:before="220"/>
        <w:ind w:firstLine="540"/>
        <w:jc w:val="both"/>
      </w:pPr>
      <w: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5B4C9C" w:rsidRDefault="005B4C9C">
      <w:pPr>
        <w:pStyle w:val="ConsPlusNormal"/>
        <w:spacing w:before="220"/>
        <w:ind w:firstLine="540"/>
        <w:jc w:val="both"/>
      </w:pPr>
      <w: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5B4C9C" w:rsidRDefault="005B4C9C">
      <w:pPr>
        <w:pStyle w:val="ConsPlusNormal"/>
        <w:spacing w:before="220"/>
        <w:ind w:firstLine="540"/>
        <w:jc w:val="both"/>
      </w:pPr>
      <w: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5B4C9C" w:rsidRDefault="005B4C9C">
      <w:pPr>
        <w:pStyle w:val="ConsPlusNormal"/>
        <w:spacing w:before="220"/>
        <w:ind w:firstLine="540"/>
        <w:jc w:val="both"/>
      </w:pPr>
      <w:r>
        <w:t>Эпоха "дворцовых переворотов": Причины и сущность дворцовых переворотов. Внутренняя и внешняя политика России в 1725 - 1762 гг.</w:t>
      </w:r>
    </w:p>
    <w:p w:rsidR="005B4C9C" w:rsidRDefault="005B4C9C">
      <w:pPr>
        <w:pStyle w:val="ConsPlusNormal"/>
        <w:spacing w:before="220"/>
        <w:ind w:firstLine="540"/>
        <w:jc w:val="both"/>
      </w:pPr>
      <w:r>
        <w:t>Россия в 1760 - 1790-х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5B4C9C" w:rsidRDefault="005B4C9C">
      <w:pPr>
        <w:pStyle w:val="ConsPlusNormal"/>
        <w:spacing w:before="220"/>
        <w:ind w:firstLine="540"/>
        <w:jc w:val="both"/>
      </w:pPr>
      <w:r>
        <w:t>Внешняя политика России в период правления Екатерины II, ее основные задачи, направления, итоги.</w:t>
      </w:r>
    </w:p>
    <w:p w:rsidR="005B4C9C" w:rsidRDefault="005B4C9C">
      <w:pPr>
        <w:pStyle w:val="ConsPlusNormal"/>
        <w:spacing w:before="220"/>
        <w:ind w:firstLine="540"/>
        <w:jc w:val="both"/>
      </w:pPr>
      <w: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5B4C9C" w:rsidRDefault="005B4C9C">
      <w:pPr>
        <w:pStyle w:val="ConsPlusNormal"/>
        <w:spacing w:before="220"/>
        <w:ind w:firstLine="540"/>
        <w:jc w:val="both"/>
      </w:pPr>
      <w:r>
        <w:t>Внутренняя и внешняя политика Павла I. Ограничение дворянских привилегий.</w:t>
      </w:r>
    </w:p>
    <w:p w:rsidR="005B4C9C" w:rsidRDefault="005B4C9C">
      <w:pPr>
        <w:pStyle w:val="ConsPlusNormal"/>
        <w:spacing w:before="220"/>
        <w:ind w:firstLine="540"/>
        <w:jc w:val="both"/>
      </w:pPr>
      <w: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5B4C9C" w:rsidRDefault="005B4C9C">
      <w:pPr>
        <w:pStyle w:val="ConsPlusNormal"/>
        <w:spacing w:before="220"/>
        <w:ind w:firstLine="540"/>
        <w:jc w:val="both"/>
      </w:pPr>
      <w: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5B4C9C" w:rsidRDefault="005B4C9C">
      <w:pPr>
        <w:pStyle w:val="ConsPlusNormal"/>
        <w:spacing w:before="220"/>
        <w:ind w:firstLine="540"/>
        <w:jc w:val="both"/>
      </w:pPr>
      <w:r>
        <w:t>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rsidR="005B4C9C" w:rsidRDefault="005B4C9C">
      <w:pPr>
        <w:pStyle w:val="ConsPlusNormal"/>
        <w:spacing w:before="220"/>
        <w:ind w:firstLine="540"/>
        <w:jc w:val="both"/>
      </w:pPr>
      <w: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5B4C9C" w:rsidRDefault="005B4C9C">
      <w:pPr>
        <w:pStyle w:val="ConsPlusNormal"/>
        <w:spacing w:before="220"/>
        <w:ind w:firstLine="540"/>
        <w:jc w:val="both"/>
      </w:pPr>
      <w: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5B4C9C" w:rsidRDefault="005B4C9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C9C">
        <w:tc>
          <w:tcPr>
            <w:tcW w:w="60" w:type="dxa"/>
            <w:tcBorders>
              <w:top w:val="nil"/>
              <w:left w:val="nil"/>
              <w:bottom w:val="nil"/>
              <w:right w:val="nil"/>
            </w:tcBorders>
            <w:shd w:val="clear" w:color="auto" w:fill="CED3F1"/>
            <w:tcMar>
              <w:top w:w="0" w:type="dxa"/>
              <w:left w:w="0" w:type="dxa"/>
              <w:bottom w:w="0" w:type="dxa"/>
              <w:right w:w="0" w:type="dxa"/>
            </w:tcMar>
          </w:tcPr>
          <w:p w:rsidR="005B4C9C" w:rsidRDefault="005B4C9C"/>
        </w:tc>
        <w:tc>
          <w:tcPr>
            <w:tcW w:w="113" w:type="dxa"/>
            <w:tcBorders>
              <w:top w:val="nil"/>
              <w:left w:val="nil"/>
              <w:bottom w:val="nil"/>
              <w:right w:val="nil"/>
            </w:tcBorders>
            <w:shd w:val="clear" w:color="auto" w:fill="F4F3F8"/>
            <w:tcMar>
              <w:top w:w="0" w:type="dxa"/>
              <w:left w:w="0" w:type="dxa"/>
              <w:bottom w:w="0" w:type="dxa"/>
              <w:right w:w="0" w:type="dxa"/>
            </w:tcMar>
          </w:tcPr>
          <w:p w:rsidR="005B4C9C" w:rsidRDefault="005B4C9C"/>
        </w:tc>
        <w:tc>
          <w:tcPr>
            <w:tcW w:w="0" w:type="auto"/>
            <w:tcBorders>
              <w:top w:val="nil"/>
              <w:left w:val="nil"/>
              <w:bottom w:val="nil"/>
              <w:right w:val="nil"/>
            </w:tcBorders>
            <w:shd w:val="clear" w:color="auto" w:fill="F4F3F8"/>
            <w:tcMar>
              <w:top w:w="113" w:type="dxa"/>
              <w:left w:w="0" w:type="dxa"/>
              <w:bottom w:w="113" w:type="dxa"/>
              <w:right w:w="0" w:type="dxa"/>
            </w:tcMar>
          </w:tcPr>
          <w:p w:rsidR="005B4C9C" w:rsidRDefault="005B4C9C">
            <w:pPr>
              <w:pStyle w:val="ConsPlusNormal"/>
              <w:jc w:val="both"/>
            </w:pPr>
            <w:r>
              <w:rPr>
                <w:color w:val="392C69"/>
              </w:rPr>
              <w:t>КонсультантПлюс: примечание.</w:t>
            </w:r>
          </w:p>
          <w:p w:rsidR="005B4C9C" w:rsidRDefault="005B4C9C">
            <w:pPr>
              <w:pStyle w:val="ConsPlusNormal"/>
              <w:jc w:val="both"/>
            </w:pPr>
            <w:r>
              <w:rPr>
                <w:color w:val="392C69"/>
              </w:rPr>
              <w:t>Текст документа приведен в соответствии с источником.</w:t>
            </w:r>
          </w:p>
        </w:tc>
        <w:tc>
          <w:tcPr>
            <w:tcW w:w="113" w:type="dxa"/>
            <w:tcBorders>
              <w:top w:val="nil"/>
              <w:left w:val="nil"/>
              <w:bottom w:val="nil"/>
              <w:right w:val="nil"/>
            </w:tcBorders>
            <w:shd w:val="clear" w:color="auto" w:fill="F4F3F8"/>
            <w:tcMar>
              <w:top w:w="0" w:type="dxa"/>
              <w:left w:w="0" w:type="dxa"/>
              <w:bottom w:w="0" w:type="dxa"/>
              <w:right w:w="0" w:type="dxa"/>
            </w:tcMar>
          </w:tcPr>
          <w:p w:rsidR="005B4C9C" w:rsidRDefault="005B4C9C"/>
        </w:tc>
      </w:tr>
    </w:tbl>
    <w:p w:rsidR="005B4C9C" w:rsidRDefault="005B4C9C">
      <w:pPr>
        <w:pStyle w:val="ConsPlusNormal"/>
        <w:spacing w:before="280"/>
        <w:jc w:val="both"/>
      </w:pPr>
      <w:r>
        <w:t>сословия. Французская революция XVIII в.</w:t>
      </w:r>
    </w:p>
    <w:p w:rsidR="005B4C9C" w:rsidRDefault="005B4C9C">
      <w:pPr>
        <w:pStyle w:val="ConsPlusNormal"/>
        <w:spacing w:before="220"/>
        <w:ind w:firstLine="540"/>
        <w:jc w:val="both"/>
      </w:pPr>
      <w:r>
        <w:t>Своеобразие Священной Римской империи германской нации и государств, входивших в ее состав. Создание королевства Пруссия.</w:t>
      </w:r>
    </w:p>
    <w:p w:rsidR="005B4C9C" w:rsidRDefault="005B4C9C">
      <w:pPr>
        <w:pStyle w:val="ConsPlusNormal"/>
        <w:spacing w:before="220"/>
        <w:ind w:firstLine="540"/>
        <w:jc w:val="both"/>
      </w:pPr>
      <w:r>
        <w:t>Характерные черты международных отношений XVIII в. Война за независимость британских колоний в Северной Америке и образование США.</w:t>
      </w:r>
    </w:p>
    <w:p w:rsidR="005B4C9C" w:rsidRDefault="005B4C9C">
      <w:pPr>
        <w:pStyle w:val="ConsPlusNormal"/>
        <w:spacing w:before="220"/>
        <w:ind w:firstLine="540"/>
        <w:jc w:val="both"/>
      </w:pPr>
      <w: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5B4C9C" w:rsidRDefault="005B4C9C">
      <w:pPr>
        <w:pStyle w:val="ConsPlusNormal"/>
        <w:spacing w:before="220"/>
        <w:ind w:firstLine="540"/>
        <w:jc w:val="both"/>
      </w:pPr>
      <w: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5B4C9C" w:rsidRDefault="005B4C9C">
      <w:pPr>
        <w:pStyle w:val="ConsPlusNormal"/>
        <w:spacing w:before="220"/>
        <w:ind w:firstLine="540"/>
        <w:jc w:val="both"/>
      </w:pPr>
      <w:r>
        <w:t>США в XIX - начале XX в. Гражданская война в США.</w:t>
      </w:r>
    </w:p>
    <w:p w:rsidR="005B4C9C" w:rsidRDefault="005B4C9C">
      <w:pPr>
        <w:pStyle w:val="ConsPlusNormal"/>
        <w:spacing w:before="220"/>
        <w:ind w:firstLine="540"/>
        <w:jc w:val="both"/>
      </w:pPr>
      <w:r>
        <w:t>Борьба за освобождение и образование независимых государств в Латинской Америке в XIX в.</w:t>
      </w:r>
    </w:p>
    <w:p w:rsidR="005B4C9C" w:rsidRDefault="005B4C9C">
      <w:pPr>
        <w:pStyle w:val="ConsPlusNormal"/>
        <w:spacing w:before="220"/>
        <w:ind w:firstLine="540"/>
        <w:jc w:val="both"/>
      </w:pPr>
      <w:r>
        <w:t>Политическое и социально-экономическое развитие Османской империи, Индии, Китая, Японии в XIX - начале XX в.</w:t>
      </w:r>
    </w:p>
    <w:p w:rsidR="005B4C9C" w:rsidRDefault="005B4C9C">
      <w:pPr>
        <w:pStyle w:val="ConsPlusNormal"/>
        <w:spacing w:before="220"/>
        <w:ind w:firstLine="540"/>
        <w:jc w:val="both"/>
      </w:pPr>
      <w:r>
        <w:t>Колониальный раздел Африки. Антиколониальные движения.</w:t>
      </w:r>
    </w:p>
    <w:p w:rsidR="005B4C9C" w:rsidRDefault="005B4C9C">
      <w:pPr>
        <w:pStyle w:val="ConsPlusNormal"/>
        <w:spacing w:before="220"/>
        <w:ind w:firstLine="540"/>
        <w:jc w:val="both"/>
      </w:pPr>
      <w:r>
        <w:t>Международные отношения в XIX в.</w:t>
      </w:r>
    </w:p>
    <w:p w:rsidR="005B4C9C" w:rsidRDefault="005B4C9C">
      <w:pPr>
        <w:pStyle w:val="ConsPlusNormal"/>
        <w:spacing w:before="220"/>
        <w:ind w:firstLine="540"/>
        <w:jc w:val="both"/>
      </w:pPr>
      <w:r>
        <w:t>Развитие науки, образования и культуры в Новое время.</w:t>
      </w:r>
    </w:p>
    <w:p w:rsidR="005B4C9C" w:rsidRDefault="005B4C9C">
      <w:pPr>
        <w:pStyle w:val="ConsPlusNormal"/>
        <w:spacing w:before="220"/>
        <w:ind w:firstLine="540"/>
        <w:jc w:val="both"/>
      </w:pPr>
      <w:r>
        <w:t>45.6.2. По учебному предмету "Обществознание":</w:t>
      </w:r>
    </w:p>
    <w:p w:rsidR="005B4C9C" w:rsidRDefault="005B4C9C">
      <w:pPr>
        <w:pStyle w:val="ConsPlusNormal"/>
        <w:spacing w:before="220"/>
        <w:ind w:firstLine="540"/>
        <w:jc w:val="both"/>
      </w:pPr>
      <w: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5B4C9C" w:rsidRDefault="005B4C9C">
      <w:pPr>
        <w:pStyle w:val="ConsPlusNormal"/>
        <w:spacing w:before="220"/>
        <w:ind w:firstLine="540"/>
        <w:jc w:val="both"/>
      </w:pPr>
      <w: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5B4C9C" w:rsidRDefault="005B4C9C">
      <w:pPr>
        <w:pStyle w:val="ConsPlusNormal"/>
        <w:spacing w:before="220"/>
        <w:ind w:firstLine="540"/>
        <w:jc w:val="both"/>
      </w:pPr>
      <w: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5B4C9C" w:rsidRDefault="005B4C9C">
      <w:pPr>
        <w:pStyle w:val="ConsPlusNormal"/>
        <w:spacing w:before="220"/>
        <w:ind w:firstLine="540"/>
        <w:jc w:val="both"/>
      </w:pPr>
      <w: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5B4C9C" w:rsidRDefault="005B4C9C">
      <w:pPr>
        <w:pStyle w:val="ConsPlusNormal"/>
        <w:spacing w:before="220"/>
        <w:ind w:firstLine="540"/>
        <w:jc w:val="both"/>
      </w:pPr>
      <w: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5B4C9C" w:rsidRDefault="005B4C9C">
      <w:pPr>
        <w:pStyle w:val="ConsPlusNormal"/>
        <w:spacing w:before="220"/>
        <w:ind w:firstLine="540"/>
        <w:jc w:val="both"/>
      </w:pPr>
      <w: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5B4C9C" w:rsidRDefault="005B4C9C">
      <w:pPr>
        <w:pStyle w:val="ConsPlusNormal"/>
        <w:spacing w:before="220"/>
        <w:ind w:firstLine="540"/>
        <w:jc w:val="both"/>
      </w:pPr>
      <w: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5B4C9C" w:rsidRDefault="005B4C9C">
      <w:pPr>
        <w:pStyle w:val="ConsPlusNormal"/>
        <w:spacing w:before="220"/>
        <w:ind w:firstLine="540"/>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5B4C9C" w:rsidRDefault="005B4C9C">
      <w:pPr>
        <w:pStyle w:val="ConsPlusNormal"/>
        <w:spacing w:before="220"/>
        <w:ind w:firstLine="540"/>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5B4C9C" w:rsidRDefault="005B4C9C">
      <w:pPr>
        <w:pStyle w:val="ConsPlusNormal"/>
        <w:spacing w:before="220"/>
        <w:ind w:firstLine="540"/>
        <w:jc w:val="both"/>
      </w:pPr>
      <w: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5B4C9C" w:rsidRDefault="005B4C9C">
      <w:pPr>
        <w:pStyle w:val="ConsPlusNormal"/>
        <w:spacing w:before="220"/>
        <w:ind w:firstLine="540"/>
        <w:jc w:val="both"/>
      </w:pPr>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5B4C9C" w:rsidRDefault="005B4C9C">
      <w:pPr>
        <w:pStyle w:val="ConsPlusNormal"/>
        <w:spacing w:before="220"/>
        <w:ind w:firstLine="540"/>
        <w:jc w:val="both"/>
      </w:pPr>
      <w: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5B4C9C" w:rsidRDefault="005B4C9C">
      <w:pPr>
        <w:pStyle w:val="ConsPlusNormal"/>
        <w:spacing w:before="220"/>
        <w:ind w:firstLine="540"/>
        <w:jc w:val="both"/>
      </w:pPr>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5B4C9C" w:rsidRDefault="005B4C9C">
      <w:pPr>
        <w:pStyle w:val="ConsPlusNormal"/>
        <w:spacing w:before="220"/>
        <w:ind w:firstLine="540"/>
        <w:jc w:val="both"/>
      </w:pPr>
      <w: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5B4C9C" w:rsidRDefault="005B4C9C">
      <w:pPr>
        <w:pStyle w:val="ConsPlusNormal"/>
        <w:spacing w:before="220"/>
        <w:ind w:firstLine="540"/>
        <w:jc w:val="both"/>
      </w:pPr>
      <w: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5B4C9C" w:rsidRDefault="005B4C9C">
      <w:pPr>
        <w:pStyle w:val="ConsPlusNormal"/>
        <w:spacing w:before="220"/>
        <w:ind w:firstLine="540"/>
        <w:jc w:val="both"/>
      </w:pPr>
      <w: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5B4C9C" w:rsidRDefault="005B4C9C">
      <w:pPr>
        <w:pStyle w:val="ConsPlusNormal"/>
        <w:spacing w:before="220"/>
        <w:ind w:firstLine="540"/>
        <w:jc w:val="both"/>
      </w:pPr>
      <w:r>
        <w:t>45.6.3. По учебному предмету "География":</w:t>
      </w:r>
    </w:p>
    <w:p w:rsidR="005B4C9C" w:rsidRDefault="005B4C9C">
      <w:pPr>
        <w:pStyle w:val="ConsPlusNormal"/>
        <w:spacing w:before="220"/>
        <w:ind w:firstLine="540"/>
        <w:jc w:val="both"/>
      </w:pPr>
      <w: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5B4C9C" w:rsidRDefault="005B4C9C">
      <w:pPr>
        <w:pStyle w:val="ConsPlusNormal"/>
        <w:spacing w:before="220"/>
        <w:ind w:firstLine="540"/>
        <w:jc w:val="both"/>
      </w:pPr>
      <w: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5B4C9C" w:rsidRDefault="005B4C9C">
      <w:pPr>
        <w:pStyle w:val="ConsPlusNormal"/>
        <w:spacing w:before="220"/>
        <w:ind w:firstLine="540"/>
        <w:jc w:val="both"/>
      </w:pPr>
      <w: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5B4C9C" w:rsidRDefault="005B4C9C">
      <w:pPr>
        <w:pStyle w:val="ConsPlusNormal"/>
        <w:spacing w:before="220"/>
        <w:ind w:firstLine="540"/>
        <w:jc w:val="both"/>
      </w:pPr>
      <w:r>
        <w:t>4) умение сравнивать изученные географические объекты, явления и процессы на основе выделения их существенных признаков;</w:t>
      </w:r>
    </w:p>
    <w:p w:rsidR="005B4C9C" w:rsidRDefault="005B4C9C">
      <w:pPr>
        <w:pStyle w:val="ConsPlusNormal"/>
        <w:spacing w:before="220"/>
        <w:ind w:firstLine="540"/>
        <w:jc w:val="both"/>
      </w:pPr>
      <w:r>
        <w:t>5) умение классифицировать географические объекты и явления на основе их известных характерных свойств;</w:t>
      </w:r>
    </w:p>
    <w:p w:rsidR="005B4C9C" w:rsidRDefault="005B4C9C">
      <w:pPr>
        <w:pStyle w:val="ConsPlusNormal"/>
        <w:spacing w:before="220"/>
        <w:ind w:firstLine="540"/>
        <w:jc w:val="both"/>
      </w:pPr>
      <w: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5B4C9C" w:rsidRDefault="005B4C9C">
      <w:pPr>
        <w:pStyle w:val="ConsPlusNormal"/>
        <w:spacing w:before="220"/>
        <w:ind w:firstLine="540"/>
        <w:jc w:val="both"/>
      </w:pPr>
      <w: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5B4C9C" w:rsidRDefault="005B4C9C">
      <w:pPr>
        <w:pStyle w:val="ConsPlusNormal"/>
        <w:spacing w:before="220"/>
        <w:ind w:firstLine="540"/>
        <w:jc w:val="both"/>
      </w:pPr>
      <w:r>
        <w:t>8) умение объяснять влияние изученных географических объектов и явлений на качество жизни человека и качество окружающей его среды;</w:t>
      </w:r>
    </w:p>
    <w:p w:rsidR="005B4C9C" w:rsidRDefault="005B4C9C">
      <w:pPr>
        <w:pStyle w:val="ConsPlusNormal"/>
        <w:spacing w:before="220"/>
        <w:ind w:firstLine="540"/>
        <w:jc w:val="both"/>
      </w:pPr>
      <w: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5B4C9C" w:rsidRDefault="005B4C9C">
      <w:pPr>
        <w:pStyle w:val="ConsPlusNormal"/>
        <w:spacing w:before="220"/>
        <w:ind w:firstLine="540"/>
        <w:jc w:val="both"/>
      </w:pPr>
      <w: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B4C9C" w:rsidRDefault="005B4C9C">
      <w:pPr>
        <w:pStyle w:val="ConsPlusNormal"/>
        <w:spacing w:before="220"/>
        <w:ind w:firstLine="540"/>
        <w:jc w:val="both"/>
      </w:pPr>
      <w: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B4C9C" w:rsidRDefault="005B4C9C">
      <w:pPr>
        <w:pStyle w:val="ConsPlusNormal"/>
        <w:spacing w:before="220"/>
        <w:ind w:firstLine="540"/>
        <w:jc w:val="both"/>
      </w:pPr>
      <w: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5B4C9C" w:rsidRDefault="005B4C9C">
      <w:pPr>
        <w:pStyle w:val="ConsPlusNormal"/>
        <w:spacing w:before="220"/>
        <w:ind w:firstLine="540"/>
        <w:jc w:val="both"/>
      </w:pPr>
      <w:r>
        <w:t>45.7. Предметные результаты по предметной области "Естественнонаучные предметы" должны обеспечивать:</w:t>
      </w:r>
    </w:p>
    <w:p w:rsidR="005B4C9C" w:rsidRDefault="005B4C9C">
      <w:pPr>
        <w:pStyle w:val="ConsPlusNormal"/>
        <w:spacing w:before="220"/>
        <w:ind w:firstLine="540"/>
        <w:jc w:val="both"/>
      </w:pPr>
      <w:r>
        <w:t>45.7.1. По учебному предмету "Физика" (на базовом уровне):</w:t>
      </w:r>
    </w:p>
    <w:p w:rsidR="005B4C9C" w:rsidRDefault="005B4C9C">
      <w:pPr>
        <w:pStyle w:val="ConsPlusNormal"/>
        <w:spacing w:before="220"/>
        <w:ind w:firstLine="540"/>
        <w:jc w:val="both"/>
      </w:pPr>
      <w: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5B4C9C" w:rsidRDefault="005B4C9C">
      <w:pPr>
        <w:pStyle w:val="ConsPlusNormal"/>
        <w:spacing w:before="220"/>
        <w:ind w:firstLine="540"/>
        <w:jc w:val="both"/>
      </w:pPr>
      <w: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5B4C9C" w:rsidRDefault="005B4C9C">
      <w:pPr>
        <w:pStyle w:val="ConsPlusNormal"/>
        <w:spacing w:before="220"/>
        <w:ind w:firstLine="540"/>
        <w:jc w:val="both"/>
      </w:pPr>
      <w: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5B4C9C" w:rsidRDefault="005B4C9C">
      <w:pPr>
        <w:pStyle w:val="ConsPlusNormal"/>
        <w:spacing w:before="220"/>
        <w:ind w:firstLine="540"/>
        <w:jc w:val="both"/>
      </w:pPr>
      <w: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5B4C9C" w:rsidRDefault="005B4C9C">
      <w:pPr>
        <w:pStyle w:val="ConsPlusNormal"/>
        <w:spacing w:before="220"/>
        <w:ind w:firstLine="540"/>
        <w:jc w:val="both"/>
      </w:pPr>
      <w:r>
        <w:t>5) владение основами методов научного познания с учетом соблюдения правил безопасного труда:</w:t>
      </w:r>
    </w:p>
    <w:p w:rsidR="005B4C9C" w:rsidRDefault="005B4C9C">
      <w:pPr>
        <w:pStyle w:val="ConsPlusNormal"/>
        <w:spacing w:before="220"/>
        <w:ind w:firstLine="540"/>
        <w:jc w:val="both"/>
      </w:pPr>
      <w: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5B4C9C" w:rsidRDefault="005B4C9C">
      <w:pPr>
        <w:pStyle w:val="ConsPlusNormal"/>
        <w:spacing w:before="220"/>
        <w:ind w:firstLine="540"/>
        <w:jc w:val="both"/>
      </w:pPr>
      <w: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5B4C9C" w:rsidRDefault="005B4C9C">
      <w:pPr>
        <w:pStyle w:val="ConsPlusNormal"/>
        <w:spacing w:before="220"/>
        <w:ind w:firstLine="540"/>
        <w:jc w:val="both"/>
      </w:pPr>
      <w: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5B4C9C" w:rsidRDefault="005B4C9C">
      <w:pPr>
        <w:pStyle w:val="ConsPlusNormal"/>
        <w:spacing w:before="220"/>
        <w:ind w:firstLine="540"/>
        <w:jc w:val="both"/>
      </w:pPr>
      <w: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5B4C9C" w:rsidRDefault="005B4C9C">
      <w:pPr>
        <w:pStyle w:val="ConsPlusNormal"/>
        <w:spacing w:before="220"/>
        <w:ind w:firstLine="540"/>
        <w:jc w:val="both"/>
      </w:pPr>
      <w: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5B4C9C" w:rsidRDefault="005B4C9C">
      <w:pPr>
        <w:pStyle w:val="ConsPlusNormal"/>
        <w:spacing w:before="220"/>
        <w:ind w:firstLine="540"/>
        <w:jc w:val="both"/>
      </w:pPr>
      <w:r>
        <w:t>8) 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5B4C9C" w:rsidRDefault="005B4C9C">
      <w:pPr>
        <w:pStyle w:val="ConsPlusNormal"/>
        <w:spacing w:before="220"/>
        <w:ind w:firstLine="540"/>
        <w:jc w:val="both"/>
      </w:pPr>
      <w: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5B4C9C" w:rsidRDefault="005B4C9C">
      <w:pPr>
        <w:pStyle w:val="ConsPlusNormal"/>
        <w:spacing w:before="220"/>
        <w:ind w:firstLine="540"/>
        <w:jc w:val="both"/>
      </w:pPr>
      <w: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5B4C9C" w:rsidRDefault="005B4C9C">
      <w:pPr>
        <w:pStyle w:val="ConsPlusNormal"/>
        <w:spacing w:before="220"/>
        <w:ind w:firstLine="540"/>
        <w:jc w:val="both"/>
      </w:pPr>
      <w: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5B4C9C" w:rsidRDefault="005B4C9C">
      <w:pPr>
        <w:pStyle w:val="ConsPlusNormal"/>
        <w:spacing w:before="220"/>
        <w:ind w:firstLine="540"/>
        <w:jc w:val="both"/>
      </w:pPr>
      <w: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5B4C9C" w:rsidRDefault="005B4C9C">
      <w:pPr>
        <w:pStyle w:val="ConsPlusNormal"/>
        <w:spacing w:before="220"/>
        <w:ind w:firstLine="540"/>
        <w:jc w:val="both"/>
      </w:pPr>
      <w: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5B4C9C" w:rsidRDefault="005B4C9C">
      <w:pPr>
        <w:pStyle w:val="ConsPlusNormal"/>
        <w:spacing w:before="220"/>
        <w:ind w:firstLine="540"/>
        <w:jc w:val="both"/>
      </w:pPr>
      <w:r>
        <w:t>45.7.2. По учебному предмету "Физика" (на углубленном уровне):</w:t>
      </w:r>
    </w:p>
    <w:p w:rsidR="005B4C9C" w:rsidRDefault="005B4C9C">
      <w:pPr>
        <w:pStyle w:val="ConsPlusNormal"/>
        <w:spacing w:before="220"/>
        <w:ind w:firstLine="540"/>
        <w:jc w:val="both"/>
      </w:pPr>
      <w: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5B4C9C" w:rsidRDefault="005B4C9C">
      <w:pPr>
        <w:pStyle w:val="ConsPlusNormal"/>
        <w:spacing w:before="220"/>
        <w:ind w:firstLine="540"/>
        <w:jc w:val="both"/>
      </w:pPr>
      <w:r>
        <w:t>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5B4C9C" w:rsidRDefault="005B4C9C">
      <w:pPr>
        <w:pStyle w:val="ConsPlusNormal"/>
        <w:spacing w:before="220"/>
        <w:ind w:firstLine="540"/>
        <w:jc w:val="both"/>
      </w:pPr>
      <w: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5B4C9C" w:rsidRDefault="005B4C9C">
      <w:pPr>
        <w:pStyle w:val="ConsPlusNormal"/>
        <w:spacing w:before="220"/>
        <w:ind w:firstLine="540"/>
        <w:jc w:val="both"/>
      </w:pPr>
      <w: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5B4C9C" w:rsidRDefault="005B4C9C">
      <w:pPr>
        <w:pStyle w:val="ConsPlusNormal"/>
        <w:spacing w:before="220"/>
        <w:ind w:firstLine="540"/>
        <w:jc w:val="both"/>
      </w:pPr>
      <w:r>
        <w:t>5) владение основами методов научного познания с учетом соблюдения правил безопасного труда:</w:t>
      </w:r>
    </w:p>
    <w:p w:rsidR="005B4C9C" w:rsidRDefault="005B4C9C">
      <w:pPr>
        <w:pStyle w:val="ConsPlusNormal"/>
        <w:spacing w:before="220"/>
        <w:ind w:firstLine="540"/>
        <w:jc w:val="both"/>
      </w:pPr>
      <w: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5B4C9C" w:rsidRDefault="005B4C9C">
      <w:pPr>
        <w:pStyle w:val="ConsPlusNormal"/>
        <w:spacing w:before="220"/>
        <w:ind w:firstLine="540"/>
        <w:jc w:val="both"/>
      </w:pPr>
      <w: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5B4C9C" w:rsidRDefault="005B4C9C">
      <w:pPr>
        <w:pStyle w:val="ConsPlusNormal"/>
        <w:spacing w:before="220"/>
        <w:ind w:firstLine="540"/>
        <w:jc w:val="both"/>
      </w:pPr>
      <w: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5B4C9C" w:rsidRDefault="005B4C9C">
      <w:pPr>
        <w:pStyle w:val="ConsPlusNormal"/>
        <w:spacing w:before="220"/>
        <w:ind w:firstLine="540"/>
        <w:jc w:val="both"/>
      </w:pPr>
      <w: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5B4C9C" w:rsidRDefault="005B4C9C">
      <w:pPr>
        <w:pStyle w:val="ConsPlusNormal"/>
        <w:spacing w:before="220"/>
        <w:ind w:firstLine="540"/>
        <w:jc w:val="both"/>
      </w:pPr>
      <w: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5B4C9C" w:rsidRDefault="005B4C9C">
      <w:pPr>
        <w:pStyle w:val="ConsPlusNormal"/>
        <w:spacing w:before="220"/>
        <w:ind w:firstLine="540"/>
        <w:jc w:val="both"/>
      </w:pPr>
      <w: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5B4C9C" w:rsidRDefault="005B4C9C">
      <w:pPr>
        <w:pStyle w:val="ConsPlusNormal"/>
        <w:spacing w:before="220"/>
        <w:ind w:firstLine="540"/>
        <w:jc w:val="both"/>
      </w:pPr>
      <w: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5B4C9C" w:rsidRDefault="005B4C9C">
      <w:pPr>
        <w:pStyle w:val="ConsPlusNormal"/>
        <w:spacing w:before="220"/>
        <w:ind w:firstLine="540"/>
        <w:jc w:val="both"/>
      </w:pPr>
      <w: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5B4C9C" w:rsidRDefault="005B4C9C">
      <w:pPr>
        <w:pStyle w:val="ConsPlusNormal"/>
        <w:spacing w:before="220"/>
        <w:ind w:firstLine="540"/>
        <w:jc w:val="both"/>
      </w:pPr>
      <w: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5B4C9C" w:rsidRDefault="005B4C9C">
      <w:pPr>
        <w:pStyle w:val="ConsPlusNormal"/>
        <w:spacing w:before="220"/>
        <w:ind w:firstLine="540"/>
        <w:jc w:val="both"/>
      </w:pPr>
      <w: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5B4C9C" w:rsidRDefault="005B4C9C">
      <w:pPr>
        <w:pStyle w:val="ConsPlusNormal"/>
        <w:spacing w:before="220"/>
        <w:ind w:firstLine="540"/>
        <w:jc w:val="both"/>
      </w:pPr>
      <w: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rsidR="005B4C9C" w:rsidRDefault="005B4C9C">
      <w:pPr>
        <w:pStyle w:val="ConsPlusNormal"/>
        <w:spacing w:before="220"/>
        <w:ind w:firstLine="540"/>
        <w:jc w:val="both"/>
      </w:pPr>
      <w:r>
        <w:t>45.7.3. По учебному предмету "Химия" (на базовом уровне):</w:t>
      </w:r>
    </w:p>
    <w:p w:rsidR="005B4C9C" w:rsidRDefault="005B4C9C">
      <w:pPr>
        <w:pStyle w:val="ConsPlusNormal"/>
        <w:spacing w:before="220"/>
        <w:ind w:firstLine="540"/>
        <w:jc w:val="both"/>
      </w:pPr>
      <w: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5B4C9C" w:rsidRDefault="005B4C9C">
      <w:pPr>
        <w:pStyle w:val="ConsPlusNormal"/>
        <w:spacing w:before="220"/>
        <w:ind w:firstLine="540"/>
        <w:jc w:val="both"/>
      </w:pPr>
      <w: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5B4C9C" w:rsidRDefault="005B4C9C">
      <w:pPr>
        <w:pStyle w:val="ConsPlusNormal"/>
        <w:spacing w:before="220"/>
        <w:ind w:firstLine="540"/>
        <w:jc w:val="both"/>
      </w:pPr>
      <w:r>
        <w:t>3) владение системой химических знаний и умение применять систему химических знаний, которая включает:</w:t>
      </w:r>
    </w:p>
    <w:p w:rsidR="005B4C9C" w:rsidRDefault="005B4C9C">
      <w:pPr>
        <w:pStyle w:val="ConsPlusNormal"/>
        <w:spacing w:before="220"/>
        <w:ind w:firstLine="540"/>
        <w:jc w:val="both"/>
      </w:pPr>
      <w: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5B4C9C" w:rsidRDefault="005B4C9C">
      <w:pPr>
        <w:pStyle w:val="ConsPlusNormal"/>
        <w:spacing w:before="220"/>
        <w:ind w:firstLine="540"/>
        <w:jc w:val="both"/>
      </w:pPr>
      <w:r>
        <w:t>основополагающие законы химии: закон сохранения массы, периодический закон Д.И. Менделеева, закон постоянства состава, закон Авогадро;</w:t>
      </w:r>
    </w:p>
    <w:p w:rsidR="005B4C9C" w:rsidRDefault="005B4C9C">
      <w:pPr>
        <w:pStyle w:val="ConsPlusNormal"/>
        <w:spacing w:before="220"/>
        <w:ind w:firstLine="540"/>
        <w:jc w:val="both"/>
      </w:pPr>
      <w: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5B4C9C" w:rsidRDefault="005B4C9C">
      <w:pPr>
        <w:pStyle w:val="ConsPlusNormal"/>
        <w:spacing w:before="220"/>
        <w:ind w:firstLine="540"/>
        <w:jc w:val="both"/>
      </w:pPr>
      <w: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5B4C9C" w:rsidRDefault="005B4C9C">
      <w:pPr>
        <w:pStyle w:val="ConsPlusNormal"/>
        <w:spacing w:before="220"/>
        <w:ind w:firstLine="540"/>
        <w:jc w:val="both"/>
      </w:pPr>
      <w: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5B4C9C" w:rsidRDefault="005B4C9C">
      <w:pPr>
        <w:pStyle w:val="ConsPlusNormal"/>
        <w:spacing w:before="220"/>
        <w:ind w:firstLine="540"/>
        <w:jc w:val="both"/>
      </w:pPr>
      <w: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IIА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5B4C9C" w:rsidRDefault="005B4C9C">
      <w:pPr>
        <w:pStyle w:val="ConsPlusNormal"/>
        <w:spacing w:before="220"/>
        <w:ind w:firstLine="540"/>
        <w:jc w:val="both"/>
      </w:pPr>
      <w: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5B4C9C" w:rsidRDefault="005B4C9C">
      <w:pPr>
        <w:pStyle w:val="ConsPlusNormal"/>
        <w:spacing w:before="220"/>
        <w:ind w:firstLine="540"/>
        <w:jc w:val="both"/>
      </w:pPr>
      <w: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5B4C9C" w:rsidRDefault="005B4C9C">
      <w:pPr>
        <w:pStyle w:val="ConsPlusNormal"/>
        <w:spacing w:before="220"/>
        <w:ind w:firstLine="540"/>
        <w:jc w:val="both"/>
      </w:pPr>
      <w: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5B4C9C" w:rsidRDefault="005B4C9C">
      <w:pPr>
        <w:pStyle w:val="ConsPlusNormal"/>
        <w:spacing w:before="220"/>
        <w:ind w:firstLine="540"/>
        <w:jc w:val="both"/>
      </w:pPr>
      <w:r>
        <w:t>10) наличие практических навыков планирования и осуществления следующих химических экспериментов:</w:t>
      </w:r>
    </w:p>
    <w:p w:rsidR="005B4C9C" w:rsidRDefault="005B4C9C">
      <w:pPr>
        <w:pStyle w:val="ConsPlusNormal"/>
        <w:spacing w:before="220"/>
        <w:ind w:firstLine="540"/>
        <w:jc w:val="both"/>
      </w:pPr>
      <w:r>
        <w:t>изучение и описание физических свойств веществ;</w:t>
      </w:r>
    </w:p>
    <w:p w:rsidR="005B4C9C" w:rsidRDefault="005B4C9C">
      <w:pPr>
        <w:pStyle w:val="ConsPlusNormal"/>
        <w:spacing w:before="220"/>
        <w:ind w:firstLine="540"/>
        <w:jc w:val="both"/>
      </w:pPr>
      <w:r>
        <w:t>ознакомление с физическими и химическими явлениями;</w:t>
      </w:r>
    </w:p>
    <w:p w:rsidR="005B4C9C" w:rsidRDefault="005B4C9C">
      <w:pPr>
        <w:pStyle w:val="ConsPlusNormal"/>
        <w:spacing w:before="220"/>
        <w:ind w:firstLine="540"/>
        <w:jc w:val="both"/>
      </w:pPr>
      <w:r>
        <w:t>опыты, иллюстрирующие признаки протекания химических реакций;</w:t>
      </w:r>
    </w:p>
    <w:p w:rsidR="005B4C9C" w:rsidRDefault="005B4C9C">
      <w:pPr>
        <w:pStyle w:val="ConsPlusNormal"/>
        <w:spacing w:before="220"/>
        <w:ind w:firstLine="540"/>
        <w:jc w:val="both"/>
      </w:pPr>
      <w:r>
        <w:t>изучение способов разделения смесей;</w:t>
      </w:r>
    </w:p>
    <w:p w:rsidR="005B4C9C" w:rsidRDefault="005B4C9C">
      <w:pPr>
        <w:pStyle w:val="ConsPlusNormal"/>
        <w:spacing w:before="220"/>
        <w:ind w:firstLine="540"/>
        <w:jc w:val="both"/>
      </w:pPr>
      <w:r>
        <w:t>получение кислорода и изучение его свойств;</w:t>
      </w:r>
    </w:p>
    <w:p w:rsidR="005B4C9C" w:rsidRDefault="005B4C9C">
      <w:pPr>
        <w:pStyle w:val="ConsPlusNormal"/>
        <w:spacing w:before="220"/>
        <w:ind w:firstLine="540"/>
        <w:jc w:val="both"/>
      </w:pPr>
      <w:r>
        <w:t>получение водорода и изучение его свойств;</w:t>
      </w:r>
    </w:p>
    <w:p w:rsidR="005B4C9C" w:rsidRDefault="005B4C9C">
      <w:pPr>
        <w:pStyle w:val="ConsPlusNormal"/>
        <w:spacing w:before="220"/>
        <w:ind w:firstLine="540"/>
        <w:jc w:val="both"/>
      </w:pPr>
      <w:r>
        <w:t>получение углекислого газа и изучение его свойств;</w:t>
      </w:r>
    </w:p>
    <w:p w:rsidR="005B4C9C" w:rsidRDefault="005B4C9C">
      <w:pPr>
        <w:pStyle w:val="ConsPlusNormal"/>
        <w:spacing w:before="220"/>
        <w:ind w:firstLine="540"/>
        <w:jc w:val="both"/>
      </w:pPr>
      <w:r>
        <w:t>получение аммиака и изучение его свойств;</w:t>
      </w:r>
    </w:p>
    <w:p w:rsidR="005B4C9C" w:rsidRDefault="005B4C9C">
      <w:pPr>
        <w:pStyle w:val="ConsPlusNormal"/>
        <w:spacing w:before="220"/>
        <w:ind w:firstLine="540"/>
        <w:jc w:val="both"/>
      </w:pPr>
      <w:r>
        <w:t>приготовление растворов с определенной массовой долей растворенного вещества;</w:t>
      </w:r>
    </w:p>
    <w:p w:rsidR="005B4C9C" w:rsidRDefault="005B4C9C">
      <w:pPr>
        <w:pStyle w:val="ConsPlusNormal"/>
        <w:spacing w:before="220"/>
        <w:ind w:firstLine="540"/>
        <w:jc w:val="both"/>
      </w:pPr>
      <w:r>
        <w:t>исследование и описание свойств неорганических веществ различных классов;</w:t>
      </w:r>
    </w:p>
    <w:p w:rsidR="005B4C9C" w:rsidRDefault="005B4C9C">
      <w:pPr>
        <w:pStyle w:val="ConsPlusNormal"/>
        <w:spacing w:before="220"/>
        <w:ind w:firstLine="540"/>
        <w:jc w:val="both"/>
      </w:pPr>
      <w:r>
        <w:t>применение индикаторов (лакмуса, метилоранжа и фенолфталеина) для определения характера среды в растворах кислот и щелочей;</w:t>
      </w:r>
    </w:p>
    <w:p w:rsidR="005B4C9C" w:rsidRDefault="005B4C9C">
      <w:pPr>
        <w:pStyle w:val="ConsPlusNormal"/>
        <w:spacing w:before="220"/>
        <w:ind w:firstLine="540"/>
        <w:jc w:val="both"/>
      </w:pPr>
      <w:r>
        <w:t>изучение взаимодействия кислот с металлами, оксидами металлов, растворимыми и нерастворимыми основаниями, солями;</w:t>
      </w:r>
    </w:p>
    <w:p w:rsidR="005B4C9C" w:rsidRDefault="005B4C9C">
      <w:pPr>
        <w:pStyle w:val="ConsPlusNormal"/>
        <w:spacing w:before="220"/>
        <w:ind w:firstLine="540"/>
        <w:jc w:val="both"/>
      </w:pPr>
      <w:r>
        <w:t>получение нерастворимых оснований;</w:t>
      </w:r>
    </w:p>
    <w:p w:rsidR="005B4C9C" w:rsidRDefault="005B4C9C">
      <w:pPr>
        <w:pStyle w:val="ConsPlusNormal"/>
        <w:spacing w:before="220"/>
        <w:ind w:firstLine="540"/>
        <w:jc w:val="both"/>
      </w:pPr>
      <w:r>
        <w:t>вытеснение одного металла другим из раствора соли;</w:t>
      </w:r>
    </w:p>
    <w:p w:rsidR="005B4C9C" w:rsidRDefault="005B4C9C">
      <w:pPr>
        <w:pStyle w:val="ConsPlusNormal"/>
        <w:spacing w:before="220"/>
        <w:ind w:firstLine="540"/>
        <w:jc w:val="both"/>
      </w:pPr>
      <w:r>
        <w:t>исследование амфотерных свойств гидроксидов алюминия и цинка;</w:t>
      </w:r>
    </w:p>
    <w:p w:rsidR="005B4C9C" w:rsidRDefault="005B4C9C">
      <w:pPr>
        <w:pStyle w:val="ConsPlusNormal"/>
        <w:spacing w:before="220"/>
        <w:ind w:firstLine="540"/>
        <w:jc w:val="both"/>
      </w:pPr>
      <w:r>
        <w:t>решение экспериментальных задач по теме "Основные классы неорганических соединений";</w:t>
      </w:r>
    </w:p>
    <w:p w:rsidR="005B4C9C" w:rsidRDefault="005B4C9C">
      <w:pPr>
        <w:pStyle w:val="ConsPlusNormal"/>
        <w:spacing w:before="220"/>
        <w:ind w:firstLine="540"/>
        <w:jc w:val="both"/>
      </w:pPr>
      <w:r>
        <w:t>решение экспериментальных задач по теме "Электролитическая диссоциация";</w:t>
      </w:r>
    </w:p>
    <w:p w:rsidR="005B4C9C" w:rsidRDefault="005B4C9C">
      <w:pPr>
        <w:pStyle w:val="ConsPlusNormal"/>
        <w:spacing w:before="220"/>
        <w:ind w:firstLine="540"/>
        <w:jc w:val="both"/>
      </w:pPr>
      <w:r>
        <w:t>решение экспериментальных задач по теме "Важнейшие неметаллы и их соединения";</w:t>
      </w:r>
    </w:p>
    <w:p w:rsidR="005B4C9C" w:rsidRDefault="005B4C9C">
      <w:pPr>
        <w:pStyle w:val="ConsPlusNormal"/>
        <w:spacing w:before="220"/>
        <w:ind w:firstLine="540"/>
        <w:jc w:val="both"/>
      </w:pPr>
      <w:r>
        <w:t>решение экспериментальных задач по теме "Важнейшие металлы и их соединения";</w:t>
      </w:r>
    </w:p>
    <w:p w:rsidR="005B4C9C" w:rsidRDefault="005B4C9C">
      <w:pPr>
        <w:pStyle w:val="ConsPlusNormal"/>
        <w:spacing w:before="220"/>
        <w:ind w:firstLine="540"/>
        <w:jc w:val="both"/>
      </w:pPr>
      <w:r>
        <w:t>химические эксперименты, иллюстрирующие признаки протекания реакций ионного обмена;</w:t>
      </w:r>
    </w:p>
    <w:p w:rsidR="005B4C9C" w:rsidRDefault="005B4C9C">
      <w:pPr>
        <w:pStyle w:val="ConsPlusNormal"/>
        <w:spacing w:before="220"/>
        <w:ind w:firstLine="540"/>
        <w:jc w:val="both"/>
      </w:pPr>
      <w: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5B4C9C" w:rsidRDefault="005B4C9C">
      <w:pPr>
        <w:pStyle w:val="ConsPlusNormal"/>
        <w:spacing w:before="220"/>
        <w:ind w:firstLine="540"/>
        <w:jc w:val="both"/>
      </w:pPr>
      <w:r>
        <w:t>умение представлять результаты эксперимента в форме выводов, доказательств, графиков и таблиц и выявлять эмпирические закономерности;</w:t>
      </w:r>
    </w:p>
    <w:p w:rsidR="005B4C9C" w:rsidRDefault="005B4C9C">
      <w:pPr>
        <w:pStyle w:val="ConsPlusNormal"/>
        <w:spacing w:before="220"/>
        <w:ind w:firstLine="540"/>
        <w:jc w:val="both"/>
      </w:pPr>
      <w: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5B4C9C" w:rsidRDefault="005B4C9C">
      <w:pPr>
        <w:pStyle w:val="ConsPlusNormal"/>
        <w:spacing w:before="220"/>
        <w:ind w:firstLine="540"/>
        <w:jc w:val="both"/>
      </w:pPr>
      <w: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5B4C9C" w:rsidRDefault="005B4C9C">
      <w:pPr>
        <w:pStyle w:val="ConsPlusNormal"/>
        <w:spacing w:before="220"/>
        <w:ind w:firstLine="540"/>
        <w:jc w:val="both"/>
      </w:pPr>
      <w: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5B4C9C" w:rsidRDefault="005B4C9C">
      <w:pPr>
        <w:pStyle w:val="ConsPlusNormal"/>
        <w:spacing w:before="220"/>
        <w:ind w:firstLine="540"/>
        <w:jc w:val="both"/>
      </w:pPr>
      <w: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5B4C9C" w:rsidRDefault="005B4C9C">
      <w:pPr>
        <w:pStyle w:val="ConsPlusNormal"/>
        <w:spacing w:before="220"/>
        <w:ind w:firstLine="540"/>
        <w:jc w:val="both"/>
      </w:pPr>
      <w: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5B4C9C" w:rsidRDefault="005B4C9C">
      <w:pPr>
        <w:pStyle w:val="ConsPlusNormal"/>
        <w:spacing w:before="220"/>
        <w:ind w:firstLine="540"/>
        <w:jc w:val="both"/>
      </w:pPr>
      <w:r>
        <w:t>45.7.4. По учебному предмету "Химия" (на углубленном уровне):</w:t>
      </w:r>
    </w:p>
    <w:p w:rsidR="005B4C9C" w:rsidRDefault="005B4C9C">
      <w:pPr>
        <w:pStyle w:val="ConsPlusNormal"/>
        <w:spacing w:before="220"/>
        <w:ind w:firstLine="540"/>
        <w:jc w:val="both"/>
      </w:pPr>
      <w:r>
        <w:t>1) владение системой химических знаний и умение применять систему химических знаний, которая включает:</w:t>
      </w:r>
    </w:p>
    <w:p w:rsidR="005B4C9C" w:rsidRDefault="005B4C9C">
      <w:pPr>
        <w:pStyle w:val="ConsPlusNormal"/>
        <w:spacing w:before="220"/>
        <w:ind w:firstLine="540"/>
        <w:jc w:val="both"/>
      </w:pPr>
      <w: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5B4C9C" w:rsidRDefault="005B4C9C">
      <w:pPr>
        <w:pStyle w:val="ConsPlusNormal"/>
        <w:spacing w:before="220"/>
        <w:ind w:firstLine="540"/>
        <w:jc w:val="both"/>
      </w:pPr>
      <w:r>
        <w:t>основополагающие законы: закон Авогадро и его следствия, закон Гесса и его следствия, закон действующих масс;</w:t>
      </w:r>
    </w:p>
    <w:p w:rsidR="005B4C9C" w:rsidRDefault="005B4C9C">
      <w:pPr>
        <w:pStyle w:val="ConsPlusNormal"/>
        <w:spacing w:before="220"/>
        <w:ind w:firstLine="540"/>
        <w:jc w:val="both"/>
      </w:pPr>
      <w:r>
        <w:t>элементы химической термодинамики как одной из теоретических основ химии;</w:t>
      </w:r>
    </w:p>
    <w:p w:rsidR="005B4C9C" w:rsidRDefault="005B4C9C">
      <w:pPr>
        <w:pStyle w:val="ConsPlusNormal"/>
        <w:spacing w:before="220"/>
        <w:ind w:firstLine="540"/>
        <w:jc w:val="both"/>
      </w:pPr>
      <w: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rsidR="005B4C9C" w:rsidRDefault="005B4C9C">
      <w:pPr>
        <w:pStyle w:val="ConsPlusNormal"/>
        <w:spacing w:before="220"/>
        <w:ind w:firstLine="540"/>
        <w:jc w:val="both"/>
      </w:pPr>
      <w:r>
        <w:t>3) умение составлять молекулярные и ионные уравнения гидролиза солей и предсказывать характер среды в водных растворах солей;</w:t>
      </w:r>
    </w:p>
    <w:p w:rsidR="005B4C9C" w:rsidRDefault="005B4C9C">
      <w:pPr>
        <w:pStyle w:val="ConsPlusNormal"/>
        <w:spacing w:before="220"/>
        <w:ind w:firstLine="540"/>
        <w:jc w:val="both"/>
      </w:pPr>
      <w: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5B4C9C" w:rsidRDefault="005B4C9C">
      <w:pPr>
        <w:pStyle w:val="ConsPlusNormal"/>
        <w:spacing w:before="220"/>
        <w:ind w:firstLine="540"/>
        <w:jc w:val="both"/>
      </w:pPr>
      <w: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5B4C9C" w:rsidRDefault="005B4C9C">
      <w:pPr>
        <w:pStyle w:val="ConsPlusNormal"/>
        <w:spacing w:before="220"/>
        <w:ind w:firstLine="540"/>
        <w:jc w:val="both"/>
      </w:pPr>
      <w: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rsidR="005B4C9C" w:rsidRDefault="005B4C9C">
      <w:pPr>
        <w:pStyle w:val="ConsPlusNormal"/>
        <w:spacing w:before="220"/>
        <w:ind w:firstLine="540"/>
        <w:jc w:val="both"/>
      </w:pPr>
      <w:r>
        <w:t>7) наличие практических навыков планирования и осуществления химических экспериментов:</w:t>
      </w:r>
    </w:p>
    <w:p w:rsidR="005B4C9C" w:rsidRDefault="005B4C9C">
      <w:pPr>
        <w:pStyle w:val="ConsPlusNormal"/>
        <w:spacing w:before="220"/>
        <w:ind w:firstLine="540"/>
        <w:jc w:val="both"/>
      </w:pPr>
      <w:r>
        <w:t>приготовление растворов с определенной молярной концентрацией растворенного вещества;</w:t>
      </w:r>
    </w:p>
    <w:p w:rsidR="005B4C9C" w:rsidRDefault="005B4C9C">
      <w:pPr>
        <w:pStyle w:val="ConsPlusNormal"/>
        <w:spacing w:before="220"/>
        <w:ind w:firstLine="540"/>
        <w:jc w:val="both"/>
      </w:pPr>
      <w:r>
        <w:t>применение индикаторов (лакмуса, метилоранжа и фенолфталеина) для определения характера среды в растворах солей;</w:t>
      </w:r>
    </w:p>
    <w:p w:rsidR="005B4C9C" w:rsidRDefault="005B4C9C">
      <w:pPr>
        <w:pStyle w:val="ConsPlusNormal"/>
        <w:spacing w:before="220"/>
        <w:ind w:firstLine="540"/>
        <w:jc w:val="both"/>
      </w:pPr>
      <w:r>
        <w:t>исследование амфотерных свойств гидроксида хрома (III);</w:t>
      </w:r>
    </w:p>
    <w:p w:rsidR="005B4C9C" w:rsidRDefault="005B4C9C">
      <w:pPr>
        <w:pStyle w:val="ConsPlusNormal"/>
        <w:spacing w:before="220"/>
        <w:ind w:firstLine="540"/>
        <w:jc w:val="both"/>
      </w:pPr>
      <w:r>
        <w:t>умение решать экспериментальные задачи по теме "Окислительно-восстановительные реакции";</w:t>
      </w:r>
    </w:p>
    <w:p w:rsidR="005B4C9C" w:rsidRDefault="005B4C9C">
      <w:pPr>
        <w:pStyle w:val="ConsPlusNormal"/>
        <w:spacing w:before="220"/>
        <w:ind w:firstLine="540"/>
        <w:jc w:val="both"/>
      </w:pPr>
      <w:r>
        <w:t>умение решать экспериментальные задачи по теме "Гидролиз солей";</w:t>
      </w:r>
    </w:p>
    <w:p w:rsidR="005B4C9C" w:rsidRDefault="005B4C9C">
      <w:pPr>
        <w:pStyle w:val="ConsPlusNormal"/>
        <w:spacing w:before="220"/>
        <w:ind w:firstLine="540"/>
        <w:jc w:val="both"/>
      </w:pPr>
      <w:r>
        <w:t>качественные реакции на присутствующие в водных растворах сульфит-, сульфид-, нитрат- и нитрит-анионы.</w:t>
      </w:r>
    </w:p>
    <w:p w:rsidR="005B4C9C" w:rsidRDefault="005B4C9C">
      <w:pPr>
        <w:pStyle w:val="ConsPlusNormal"/>
        <w:spacing w:before="220"/>
        <w:ind w:firstLine="540"/>
        <w:jc w:val="both"/>
      </w:pPr>
      <w:r>
        <w:t>45.7.5. По учебному предмету "Биология" (на базовом уровне):</w:t>
      </w:r>
    </w:p>
    <w:p w:rsidR="005B4C9C" w:rsidRDefault="005B4C9C">
      <w:pPr>
        <w:pStyle w:val="ConsPlusNormal"/>
        <w:spacing w:before="220"/>
        <w:ind w:firstLine="540"/>
        <w:jc w:val="both"/>
      </w:pPr>
      <w: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5B4C9C" w:rsidRDefault="005B4C9C">
      <w:pPr>
        <w:pStyle w:val="ConsPlusNormal"/>
        <w:spacing w:before="220"/>
        <w:ind w:firstLine="540"/>
        <w:jc w:val="both"/>
      </w:pPr>
      <w: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5B4C9C" w:rsidRDefault="005B4C9C">
      <w:pPr>
        <w:pStyle w:val="ConsPlusNormal"/>
        <w:spacing w:before="220"/>
        <w:ind w:firstLine="540"/>
        <w:jc w:val="both"/>
      </w:pPr>
      <w: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5B4C9C" w:rsidRDefault="005B4C9C">
      <w:pPr>
        <w:pStyle w:val="ConsPlusNormal"/>
        <w:spacing w:before="220"/>
        <w:ind w:firstLine="540"/>
        <w:jc w:val="both"/>
      </w:pPr>
      <w: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5B4C9C" w:rsidRDefault="005B4C9C">
      <w:pPr>
        <w:pStyle w:val="ConsPlusNormal"/>
        <w:spacing w:before="220"/>
        <w:ind w:firstLine="540"/>
        <w:jc w:val="both"/>
      </w:pPr>
      <w: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5B4C9C" w:rsidRDefault="005B4C9C">
      <w:pPr>
        <w:pStyle w:val="ConsPlusNormal"/>
        <w:spacing w:before="220"/>
        <w:ind w:firstLine="540"/>
        <w:jc w:val="both"/>
      </w:pPr>
      <w: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5B4C9C" w:rsidRDefault="005B4C9C">
      <w:pPr>
        <w:pStyle w:val="ConsPlusNormal"/>
        <w:spacing w:before="220"/>
        <w:ind w:firstLine="540"/>
        <w:jc w:val="both"/>
      </w:pPr>
      <w: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5B4C9C" w:rsidRDefault="005B4C9C">
      <w:pPr>
        <w:pStyle w:val="ConsPlusNormal"/>
        <w:spacing w:before="220"/>
        <w:ind w:firstLine="540"/>
        <w:jc w:val="both"/>
      </w:pPr>
      <w: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5B4C9C" w:rsidRDefault="005B4C9C">
      <w:pPr>
        <w:pStyle w:val="ConsPlusNormal"/>
        <w:spacing w:before="220"/>
        <w:ind w:firstLine="540"/>
        <w:jc w:val="both"/>
      </w:pPr>
      <w: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5B4C9C" w:rsidRDefault="005B4C9C">
      <w:pPr>
        <w:pStyle w:val="ConsPlusNormal"/>
        <w:spacing w:before="220"/>
        <w:ind w:firstLine="540"/>
        <w:jc w:val="both"/>
      </w:pPr>
      <w: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5B4C9C" w:rsidRDefault="005B4C9C">
      <w:pPr>
        <w:pStyle w:val="ConsPlusNormal"/>
        <w:spacing w:before="220"/>
        <w:ind w:firstLine="540"/>
        <w:jc w:val="both"/>
      </w:pPr>
      <w: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5B4C9C" w:rsidRDefault="005B4C9C">
      <w:pPr>
        <w:pStyle w:val="ConsPlusNormal"/>
        <w:spacing w:before="220"/>
        <w:ind w:firstLine="540"/>
        <w:jc w:val="both"/>
      </w:pPr>
      <w:r>
        <w:t>12) умение создавать и применять словесные и графические модели для объяснения строения живых систем, явлений и процессов живой природы;</w:t>
      </w:r>
    </w:p>
    <w:p w:rsidR="005B4C9C" w:rsidRDefault="005B4C9C">
      <w:pPr>
        <w:pStyle w:val="ConsPlusNormal"/>
        <w:spacing w:before="220"/>
        <w:ind w:firstLine="540"/>
        <w:jc w:val="both"/>
      </w:pPr>
      <w:r>
        <w:t>13) понимание вклада российских и зарубежных ученых в развитие биологических наук;</w:t>
      </w:r>
    </w:p>
    <w:p w:rsidR="005B4C9C" w:rsidRDefault="005B4C9C">
      <w:pPr>
        <w:pStyle w:val="ConsPlusNormal"/>
        <w:spacing w:before="220"/>
        <w:ind w:firstLine="540"/>
        <w:jc w:val="both"/>
      </w:pPr>
      <w: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5B4C9C" w:rsidRDefault="005B4C9C">
      <w:pPr>
        <w:pStyle w:val="ConsPlusNormal"/>
        <w:spacing w:before="220"/>
        <w:ind w:firstLine="540"/>
        <w:jc w:val="both"/>
      </w:pPr>
      <w: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5B4C9C" w:rsidRDefault="005B4C9C">
      <w:pPr>
        <w:pStyle w:val="ConsPlusNormal"/>
        <w:spacing w:before="220"/>
        <w:ind w:firstLine="540"/>
        <w:jc w:val="both"/>
      </w:pPr>
      <w:r>
        <w:t>16) умение интегрировать биологические знания со знаниями других учебных предметов;</w:t>
      </w:r>
    </w:p>
    <w:p w:rsidR="005B4C9C" w:rsidRDefault="005B4C9C">
      <w:pPr>
        <w:pStyle w:val="ConsPlusNormal"/>
        <w:spacing w:before="220"/>
        <w:ind w:firstLine="540"/>
        <w:jc w:val="both"/>
      </w:pPr>
      <w: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5B4C9C" w:rsidRDefault="005B4C9C">
      <w:pPr>
        <w:pStyle w:val="ConsPlusNormal"/>
        <w:spacing w:before="220"/>
        <w:ind w:firstLine="540"/>
        <w:jc w:val="both"/>
      </w:pPr>
      <w: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5B4C9C" w:rsidRDefault="005B4C9C">
      <w:pPr>
        <w:pStyle w:val="ConsPlusNormal"/>
        <w:spacing w:before="220"/>
        <w:ind w:firstLine="540"/>
        <w:jc w:val="both"/>
      </w:pPr>
      <w:r>
        <w:t>19) овладение приемами оказания первой помощи человеку, выращивания культурных растений и ухода за домашними животными.</w:t>
      </w:r>
    </w:p>
    <w:p w:rsidR="005B4C9C" w:rsidRDefault="005B4C9C">
      <w:pPr>
        <w:pStyle w:val="ConsPlusNormal"/>
        <w:spacing w:before="220"/>
        <w:ind w:firstLine="540"/>
        <w:jc w:val="both"/>
      </w:pPr>
      <w:r>
        <w:t>45.7.6. По учебному предмету "Биология" (на углубленном уровне):</w:t>
      </w:r>
    </w:p>
    <w:p w:rsidR="005B4C9C" w:rsidRDefault="005B4C9C">
      <w:pPr>
        <w:pStyle w:val="ConsPlusNormal"/>
        <w:spacing w:before="220"/>
        <w:ind w:firstLine="540"/>
        <w:jc w:val="both"/>
      </w:pPr>
      <w: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5B4C9C" w:rsidRDefault="005B4C9C">
      <w:pPr>
        <w:pStyle w:val="ConsPlusNormal"/>
        <w:spacing w:before="220"/>
        <w:ind w:firstLine="540"/>
        <w:jc w:val="both"/>
      </w:pPr>
      <w: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5B4C9C" w:rsidRDefault="005B4C9C">
      <w:pPr>
        <w:pStyle w:val="ConsPlusNormal"/>
        <w:spacing w:before="220"/>
        <w:ind w:firstLine="540"/>
        <w:jc w:val="both"/>
      </w:pPr>
      <w: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5B4C9C" w:rsidRDefault="005B4C9C">
      <w:pPr>
        <w:pStyle w:val="ConsPlusNormal"/>
        <w:spacing w:before="220"/>
        <w:ind w:firstLine="540"/>
        <w:jc w:val="both"/>
      </w:pPr>
      <w: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5B4C9C" w:rsidRDefault="005B4C9C">
      <w:pPr>
        <w:pStyle w:val="ConsPlusNormal"/>
        <w:spacing w:before="220"/>
        <w:ind w:firstLine="540"/>
        <w:jc w:val="both"/>
      </w:pPr>
      <w: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5B4C9C" w:rsidRDefault="005B4C9C">
      <w:pPr>
        <w:pStyle w:val="ConsPlusNormal"/>
        <w:spacing w:before="220"/>
        <w:ind w:firstLine="540"/>
        <w:jc w:val="both"/>
      </w:pPr>
      <w: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rsidR="005B4C9C" w:rsidRDefault="005B4C9C">
      <w:pPr>
        <w:pStyle w:val="ConsPlusNormal"/>
        <w:spacing w:before="220"/>
        <w:ind w:firstLine="540"/>
        <w:jc w:val="both"/>
      </w:pPr>
      <w:r>
        <w:t>7) понимание особенностей надорганизменного уровня организации жизни; умение оперировать понятиями микрофлора, микробном,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5B4C9C" w:rsidRDefault="005B4C9C">
      <w:pPr>
        <w:pStyle w:val="ConsPlusNormal"/>
        <w:spacing w:before="220"/>
        <w:ind w:firstLine="540"/>
        <w:jc w:val="both"/>
      </w:pPr>
      <w: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5B4C9C" w:rsidRDefault="005B4C9C">
      <w:pPr>
        <w:pStyle w:val="ConsPlusNormal"/>
        <w:spacing w:before="220"/>
        <w:ind w:firstLine="540"/>
        <w:jc w:val="both"/>
      </w:pPr>
      <w:r>
        <w:t>45.8. Предметные результаты по предметной области "Основы духовно-нравственной культуры народов России" должны обеспечивать:</w:t>
      </w:r>
    </w:p>
    <w:p w:rsidR="005B4C9C" w:rsidRDefault="005B4C9C">
      <w:pPr>
        <w:pStyle w:val="ConsPlusNormal"/>
        <w:spacing w:before="220"/>
        <w:ind w:firstLine="540"/>
        <w:jc w:val="both"/>
      </w:pPr>
      <w:r>
        <w:t>1) понимание вклада представителей различных народов России в формирования ее цивилизационного наследия;</w:t>
      </w:r>
    </w:p>
    <w:p w:rsidR="005B4C9C" w:rsidRDefault="005B4C9C">
      <w:pPr>
        <w:pStyle w:val="ConsPlusNormal"/>
        <w:spacing w:before="220"/>
        <w:ind w:firstLine="540"/>
        <w:jc w:val="both"/>
      </w:pPr>
      <w:r>
        <w:t>2) понимание ценности многообразия культурных укладов народов, Российской Федерации;</w:t>
      </w:r>
    </w:p>
    <w:p w:rsidR="005B4C9C" w:rsidRDefault="005B4C9C">
      <w:pPr>
        <w:pStyle w:val="ConsPlusNormal"/>
        <w:spacing w:before="220"/>
        <w:ind w:firstLine="540"/>
        <w:jc w:val="both"/>
      </w:pPr>
      <w:r>
        <w:t>3) поддержку интереса к традициям собственного народа и народов, проживающих в Российской Федерации;</w:t>
      </w:r>
    </w:p>
    <w:p w:rsidR="005B4C9C" w:rsidRDefault="005B4C9C">
      <w:pPr>
        <w:pStyle w:val="ConsPlusNormal"/>
        <w:spacing w:before="220"/>
        <w:ind w:firstLine="540"/>
        <w:jc w:val="both"/>
      </w:pPr>
      <w:r>
        <w:t>4) знание исторических примеров взаимопомощи и сотрудничества народов Российской Федерации;</w:t>
      </w:r>
    </w:p>
    <w:p w:rsidR="005B4C9C" w:rsidRDefault="005B4C9C">
      <w:pPr>
        <w:pStyle w:val="ConsPlusNormal"/>
        <w:spacing w:before="220"/>
        <w:ind w:firstLine="540"/>
        <w:jc w:val="both"/>
      </w:pPr>
      <w:r>
        <w:t>5) формирование уважительного отношения к национальным и этническим ценностям, религиозным чувствам народов Российской Федерации;</w:t>
      </w:r>
    </w:p>
    <w:p w:rsidR="005B4C9C" w:rsidRDefault="005B4C9C">
      <w:pPr>
        <w:pStyle w:val="ConsPlusNormal"/>
        <w:spacing w:before="220"/>
        <w:ind w:firstLine="540"/>
        <w:jc w:val="both"/>
      </w:pPr>
      <w:r>
        <w:t>6) осознание ценности межнационального и межрелигиозного согласия;</w:t>
      </w:r>
    </w:p>
    <w:p w:rsidR="005B4C9C" w:rsidRDefault="005B4C9C">
      <w:pPr>
        <w:pStyle w:val="ConsPlusNormal"/>
        <w:spacing w:before="220"/>
        <w:ind w:firstLine="540"/>
        <w:jc w:val="both"/>
      </w:pPr>
      <w:r>
        <w:t>7) формирование представлений об образцах и примерах традиционного духовного наследия народов Российской Федерации.</w:t>
      </w:r>
    </w:p>
    <w:p w:rsidR="005B4C9C" w:rsidRDefault="005B4C9C">
      <w:pPr>
        <w:pStyle w:val="ConsPlusNormal"/>
        <w:spacing w:before="220"/>
        <w:ind w:firstLine="540"/>
        <w:jc w:val="both"/>
      </w:pPr>
      <w: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5B4C9C" w:rsidRDefault="005B4C9C">
      <w:pPr>
        <w:pStyle w:val="ConsPlusNormal"/>
        <w:spacing w:before="220"/>
        <w:ind w:firstLine="540"/>
        <w:jc w:val="both"/>
      </w:pPr>
      <w:r>
        <w:t>45.9. Предметные результаты по предметной области "Искусство" должны обеспечивать:</w:t>
      </w:r>
    </w:p>
    <w:p w:rsidR="005B4C9C" w:rsidRDefault="005B4C9C">
      <w:pPr>
        <w:pStyle w:val="ConsPlusNormal"/>
        <w:spacing w:before="220"/>
        <w:ind w:firstLine="540"/>
        <w:jc w:val="both"/>
      </w:pPr>
      <w:r>
        <w:t>45.9.1. По учебному предмету "Изобразительное искусство":</w:t>
      </w:r>
    </w:p>
    <w:p w:rsidR="005B4C9C" w:rsidRDefault="005B4C9C">
      <w:pPr>
        <w:pStyle w:val="ConsPlusNormal"/>
        <w:spacing w:before="220"/>
        <w:ind w:firstLine="540"/>
        <w:jc w:val="both"/>
      </w:pPr>
      <w:r>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5B4C9C" w:rsidRDefault="005B4C9C">
      <w:pPr>
        <w:pStyle w:val="ConsPlusNormal"/>
        <w:spacing w:before="220"/>
        <w:ind w:firstLine="540"/>
        <w:jc w:val="both"/>
      </w:pPr>
      <w: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5B4C9C" w:rsidRDefault="005B4C9C">
      <w:pPr>
        <w:pStyle w:val="ConsPlusNormal"/>
        <w:spacing w:before="220"/>
        <w:ind w:firstLine="540"/>
        <w:jc w:val="both"/>
      </w:pPr>
      <w:r>
        <w:t>3) выполнение учебно-творческих работ с применением различных материалов и техник.</w:t>
      </w:r>
    </w:p>
    <w:p w:rsidR="005B4C9C" w:rsidRDefault="005B4C9C">
      <w:pPr>
        <w:pStyle w:val="ConsPlusNormal"/>
        <w:spacing w:before="220"/>
        <w:ind w:firstLine="540"/>
        <w:jc w:val="both"/>
      </w:pPr>
      <w:r>
        <w:t>45.9.2. По учебному предмету "Музыка":</w:t>
      </w:r>
    </w:p>
    <w:p w:rsidR="005B4C9C" w:rsidRDefault="005B4C9C">
      <w:pPr>
        <w:pStyle w:val="ConsPlusNormal"/>
        <w:spacing w:before="220"/>
        <w:ind w:firstLine="540"/>
        <w:jc w:val="both"/>
      </w:pPr>
      <w: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5B4C9C" w:rsidRDefault="005B4C9C">
      <w:pPr>
        <w:pStyle w:val="ConsPlusNormal"/>
        <w:spacing w:before="220"/>
        <w:ind w:firstLine="540"/>
        <w:jc w:val="both"/>
      </w:pPr>
      <w: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5B4C9C" w:rsidRDefault="005B4C9C">
      <w:pPr>
        <w:pStyle w:val="ConsPlusNormal"/>
        <w:spacing w:before="220"/>
        <w:ind w:firstLine="540"/>
        <w:jc w:val="both"/>
      </w:pPr>
      <w: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5B4C9C" w:rsidRDefault="005B4C9C">
      <w:pPr>
        <w:pStyle w:val="ConsPlusNormal"/>
        <w:spacing w:before="220"/>
        <w:ind w:firstLine="540"/>
        <w:jc w:val="both"/>
      </w:pPr>
      <w: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rsidR="005B4C9C" w:rsidRDefault="005B4C9C">
      <w:pPr>
        <w:pStyle w:val="ConsPlusNormal"/>
        <w:spacing w:before="220"/>
        <w:ind w:firstLine="540"/>
        <w:jc w:val="both"/>
      </w:pPr>
      <w:r>
        <w:t>5) умение выявлять особенности интерпретации одной и той же художественной идеи, сюжета в творчестве различных композиторов;</w:t>
      </w:r>
    </w:p>
    <w:p w:rsidR="005B4C9C" w:rsidRDefault="005B4C9C">
      <w:pPr>
        <w:pStyle w:val="ConsPlusNormal"/>
        <w:spacing w:before="220"/>
        <w:ind w:firstLine="540"/>
        <w:jc w:val="both"/>
      </w:pPr>
      <w:r>
        <w:t>6) умение различать звучание отдельных музыкальных инструментов, виды хора и оркестра.</w:t>
      </w:r>
    </w:p>
    <w:p w:rsidR="005B4C9C" w:rsidRDefault="005B4C9C">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5B4C9C" w:rsidRDefault="005B4C9C">
      <w:pPr>
        <w:pStyle w:val="ConsPlusNormal"/>
        <w:spacing w:before="22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5B4C9C" w:rsidRDefault="005B4C9C">
      <w:pPr>
        <w:pStyle w:val="ConsPlusNormal"/>
        <w:spacing w:before="220"/>
        <w:ind w:firstLine="540"/>
        <w:jc w:val="both"/>
      </w:pPr>
      <w:r>
        <w:t>45.10. Предметные результаты по учебному предмету "Технология" предметной области "Технология" должны обеспечивать:</w:t>
      </w:r>
    </w:p>
    <w:p w:rsidR="005B4C9C" w:rsidRDefault="005B4C9C">
      <w:pPr>
        <w:pStyle w:val="ConsPlusNormal"/>
        <w:spacing w:before="220"/>
        <w:ind w:firstLine="540"/>
        <w:jc w:val="both"/>
      </w:pPr>
      <w: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5B4C9C" w:rsidRDefault="005B4C9C">
      <w:pPr>
        <w:pStyle w:val="ConsPlusNormal"/>
        <w:spacing w:before="220"/>
        <w:ind w:firstLine="540"/>
        <w:jc w:val="both"/>
      </w:pPr>
      <w: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5B4C9C" w:rsidRDefault="005B4C9C">
      <w:pPr>
        <w:pStyle w:val="ConsPlusNormal"/>
        <w:spacing w:before="220"/>
        <w:ind w:firstLine="540"/>
        <w:jc w:val="both"/>
      </w:pPr>
      <w: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5B4C9C" w:rsidRDefault="005B4C9C">
      <w:pPr>
        <w:pStyle w:val="ConsPlusNormal"/>
        <w:spacing w:before="220"/>
        <w:ind w:firstLine="540"/>
        <w:jc w:val="both"/>
      </w:pPr>
      <w:r>
        <w:t>4) овладение средствами и формами графического отображения объектов или процессов, знаниями правил выполнения графической документации;</w:t>
      </w:r>
    </w:p>
    <w:p w:rsidR="005B4C9C" w:rsidRDefault="005B4C9C">
      <w:pPr>
        <w:pStyle w:val="ConsPlusNormal"/>
        <w:spacing w:before="220"/>
        <w:ind w:firstLine="540"/>
        <w:jc w:val="both"/>
      </w:pPr>
      <w:r>
        <w:t>5) сформированность умений устанавливать взаимосвязь знаний по разным учебным предметам для решения прикладных учебных задач;</w:t>
      </w:r>
    </w:p>
    <w:p w:rsidR="005B4C9C" w:rsidRDefault="005B4C9C">
      <w:pPr>
        <w:pStyle w:val="ConsPlusNormal"/>
        <w:spacing w:before="220"/>
        <w:ind w:firstLine="540"/>
        <w:jc w:val="both"/>
      </w:pPr>
      <w: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5B4C9C" w:rsidRDefault="005B4C9C">
      <w:pPr>
        <w:pStyle w:val="ConsPlusNormal"/>
        <w:spacing w:before="220"/>
        <w:ind w:firstLine="540"/>
        <w:jc w:val="both"/>
      </w:pPr>
      <w:r>
        <w:t>7) сформированность представлений о мире профессий, связанных с изучаемыми технологиями, их востребованности на рынке труда.</w:t>
      </w:r>
    </w:p>
    <w:p w:rsidR="005B4C9C" w:rsidRDefault="005B4C9C">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5B4C9C" w:rsidRDefault="005B4C9C">
      <w:pPr>
        <w:pStyle w:val="ConsPlusNormal"/>
        <w:spacing w:before="22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5B4C9C" w:rsidRDefault="005B4C9C">
      <w:pPr>
        <w:pStyle w:val="ConsPlusNormal"/>
        <w:spacing w:before="220"/>
        <w:ind w:firstLine="540"/>
        <w:jc w:val="both"/>
      </w:pPr>
      <w:r>
        <w:t>45.11. Предметные результаты по предметной области "Физическая культура и основы безопасности жизнедеятельности" должны обеспечивать:</w:t>
      </w:r>
    </w:p>
    <w:p w:rsidR="005B4C9C" w:rsidRDefault="005B4C9C">
      <w:pPr>
        <w:pStyle w:val="ConsPlusNormal"/>
        <w:spacing w:before="220"/>
        <w:ind w:firstLine="540"/>
        <w:jc w:val="both"/>
      </w:pPr>
      <w:r>
        <w:t>45.11.1. По учебному предмету "Физическая культура":</w:t>
      </w:r>
    </w:p>
    <w:p w:rsidR="005B4C9C" w:rsidRDefault="005B4C9C">
      <w:pPr>
        <w:pStyle w:val="ConsPlusNormal"/>
        <w:spacing w:before="220"/>
        <w:ind w:firstLine="540"/>
        <w:jc w:val="both"/>
      </w:pPr>
      <w:r>
        <w:t>1) формирование привычки к здоровому образу жизни и занятиям физической культурой;</w:t>
      </w:r>
    </w:p>
    <w:p w:rsidR="005B4C9C" w:rsidRDefault="005B4C9C">
      <w:pPr>
        <w:pStyle w:val="ConsPlusNormal"/>
        <w:spacing w:before="220"/>
        <w:ind w:firstLine="540"/>
        <w:jc w:val="both"/>
      </w:pPr>
      <w: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5B4C9C" w:rsidRDefault="005B4C9C">
      <w:pPr>
        <w:pStyle w:val="ConsPlusNormal"/>
        <w:spacing w:before="220"/>
        <w:ind w:firstLine="540"/>
        <w:jc w:val="both"/>
      </w:pPr>
      <w: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5B4C9C" w:rsidRDefault="005B4C9C">
      <w:pPr>
        <w:pStyle w:val="ConsPlusNormal"/>
        <w:spacing w:before="220"/>
        <w:ind w:firstLine="540"/>
        <w:jc w:val="both"/>
      </w:pPr>
      <w: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5B4C9C" w:rsidRDefault="005B4C9C">
      <w:pPr>
        <w:pStyle w:val="ConsPlusNormal"/>
        <w:spacing w:before="220"/>
        <w:ind w:firstLine="540"/>
        <w:jc w:val="both"/>
      </w:pPr>
      <w: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5B4C9C" w:rsidRDefault="005B4C9C">
      <w:pPr>
        <w:pStyle w:val="ConsPlusNormal"/>
        <w:spacing w:before="220"/>
        <w:ind w:firstLine="540"/>
        <w:jc w:val="both"/>
      </w:pPr>
      <w: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5B4C9C" w:rsidRDefault="005B4C9C">
      <w:pPr>
        <w:pStyle w:val="ConsPlusNormal"/>
        <w:spacing w:before="220"/>
        <w:ind w:firstLine="540"/>
        <w:jc w:val="both"/>
      </w:pPr>
      <w:r>
        <w:t>7) умение выполнять комплексы общеразвивающих и корригирующих упражнений;</w:t>
      </w:r>
    </w:p>
    <w:p w:rsidR="005B4C9C" w:rsidRDefault="005B4C9C">
      <w:pPr>
        <w:pStyle w:val="ConsPlusNormal"/>
        <w:spacing w:before="220"/>
        <w:ind w:firstLine="540"/>
        <w:jc w:val="both"/>
      </w:pPr>
      <w:r>
        <w:t>8) владение основами технических действий и приемами различных видов спорта, их использование в игровой и соревновательной деятельности;</w:t>
      </w:r>
    </w:p>
    <w:p w:rsidR="005B4C9C" w:rsidRDefault="005B4C9C">
      <w:pPr>
        <w:pStyle w:val="ConsPlusNormal"/>
        <w:spacing w:before="220"/>
        <w:ind w:firstLine="540"/>
        <w:jc w:val="both"/>
      </w:pPr>
      <w: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5B4C9C" w:rsidRDefault="005B4C9C">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5B4C9C" w:rsidRDefault="005B4C9C">
      <w:pPr>
        <w:pStyle w:val="ConsPlusNormal"/>
        <w:spacing w:before="22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rsidR="005B4C9C" w:rsidRDefault="005B4C9C">
      <w:pPr>
        <w:pStyle w:val="ConsPlusNormal"/>
        <w:spacing w:before="220"/>
        <w:ind w:firstLine="540"/>
        <w:jc w:val="both"/>
      </w:pPr>
      <w:r>
        <w:t>45.11.2. По учебному предмету "Основы безопасности жизнедеятельности":</w:t>
      </w:r>
    </w:p>
    <w:p w:rsidR="005B4C9C" w:rsidRDefault="005B4C9C">
      <w:pPr>
        <w:pStyle w:val="ConsPlusNormal"/>
        <w:spacing w:before="220"/>
        <w:ind w:firstLine="540"/>
        <w:jc w:val="both"/>
      </w:pPr>
      <w: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5B4C9C" w:rsidRDefault="005B4C9C">
      <w:pPr>
        <w:pStyle w:val="ConsPlusNormal"/>
        <w:spacing w:before="220"/>
        <w:ind w:firstLine="540"/>
        <w:jc w:val="both"/>
      </w:pPr>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5B4C9C" w:rsidRDefault="005B4C9C">
      <w:pPr>
        <w:pStyle w:val="ConsPlusNormal"/>
        <w:spacing w:before="220"/>
        <w:ind w:firstLine="540"/>
        <w:jc w:val="both"/>
      </w:pPr>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5B4C9C" w:rsidRDefault="005B4C9C">
      <w:pPr>
        <w:pStyle w:val="ConsPlusNormal"/>
        <w:spacing w:before="220"/>
        <w:ind w:firstLine="540"/>
        <w:jc w:val="both"/>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5B4C9C" w:rsidRDefault="005B4C9C">
      <w:pPr>
        <w:pStyle w:val="ConsPlusNormal"/>
        <w:spacing w:before="220"/>
        <w:ind w:firstLine="540"/>
        <w:jc w:val="both"/>
      </w:pPr>
      <w:r>
        <w:t>5) сформированность чувства гордости за свою Родину, ответственного отношения к выполнению конституционного долга - защите Отечества;</w:t>
      </w:r>
    </w:p>
    <w:p w:rsidR="005B4C9C" w:rsidRDefault="005B4C9C">
      <w:pPr>
        <w:pStyle w:val="ConsPlusNormal"/>
        <w:spacing w:before="220"/>
        <w:ind w:firstLine="540"/>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5B4C9C" w:rsidRDefault="005B4C9C">
      <w:pPr>
        <w:pStyle w:val="ConsPlusNormal"/>
        <w:spacing w:before="220"/>
        <w:ind w:firstLine="540"/>
        <w:jc w:val="both"/>
      </w:pPr>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5B4C9C" w:rsidRDefault="005B4C9C">
      <w:pPr>
        <w:pStyle w:val="ConsPlusNormal"/>
        <w:spacing w:before="220"/>
        <w:ind w:firstLine="540"/>
        <w:jc w:val="both"/>
      </w:pPr>
      <w: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5B4C9C" w:rsidRDefault="005B4C9C">
      <w:pPr>
        <w:pStyle w:val="ConsPlusNormal"/>
        <w:spacing w:before="220"/>
        <w:ind w:firstLine="540"/>
        <w:jc w:val="both"/>
      </w:pPr>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B4C9C" w:rsidRDefault="005B4C9C">
      <w:pPr>
        <w:pStyle w:val="ConsPlusNormal"/>
        <w:spacing w:before="220"/>
        <w:ind w:firstLine="540"/>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5B4C9C" w:rsidRDefault="005B4C9C">
      <w:pPr>
        <w:pStyle w:val="ConsPlusNormal"/>
        <w:spacing w:before="220"/>
        <w:ind w:firstLine="540"/>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5B4C9C" w:rsidRDefault="005B4C9C">
      <w:pPr>
        <w:pStyle w:val="ConsPlusNormal"/>
        <w:spacing w:before="220"/>
        <w:ind w:firstLine="540"/>
        <w:jc w:val="both"/>
      </w:pPr>
      <w: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5B4C9C" w:rsidRDefault="005B4C9C">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5B4C9C" w:rsidRDefault="005B4C9C">
      <w:pPr>
        <w:pStyle w:val="ConsPlusNormal"/>
        <w:spacing w:before="220"/>
        <w:ind w:firstLine="540"/>
        <w:jc w:val="both"/>
      </w:pPr>
      <w: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5B4C9C" w:rsidRDefault="005B4C9C">
      <w:pPr>
        <w:pStyle w:val="ConsPlusNormal"/>
        <w:spacing w:before="220"/>
        <w:ind w:firstLine="540"/>
        <w:jc w:val="both"/>
      </w:pPr>
      <w: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rsidR="005B4C9C" w:rsidRDefault="005B4C9C">
      <w:pPr>
        <w:pStyle w:val="ConsPlusNormal"/>
        <w:ind w:firstLine="540"/>
        <w:jc w:val="both"/>
      </w:pPr>
    </w:p>
    <w:p w:rsidR="005B4C9C" w:rsidRDefault="005B4C9C">
      <w:pPr>
        <w:pStyle w:val="ConsPlusNormal"/>
        <w:ind w:firstLine="540"/>
        <w:jc w:val="both"/>
      </w:pPr>
    </w:p>
    <w:p w:rsidR="005B4C9C" w:rsidRDefault="005B4C9C">
      <w:pPr>
        <w:pStyle w:val="ConsPlusNormal"/>
        <w:pBdr>
          <w:top w:val="single" w:sz="6" w:space="0" w:color="auto"/>
        </w:pBdr>
        <w:spacing w:before="100" w:after="100"/>
        <w:jc w:val="both"/>
        <w:rPr>
          <w:sz w:val="2"/>
          <w:szCs w:val="2"/>
        </w:rPr>
      </w:pPr>
    </w:p>
    <w:p w:rsidR="00990E61" w:rsidRDefault="00990E61"/>
    <w:tbl>
      <w:tblPr>
        <w:tblStyle w:val="myTableStyle"/>
        <w:tblOverlap w:val="never"/>
        <w:tblW w:w="6000" w:type="dxa"/>
        <w:jc w:val="center"/>
        <w:tblInd w:w="0" w:type="dxa"/>
        <w:tblLook w:val="04A0" w:firstRow="1" w:lastRow="0" w:firstColumn="1" w:lastColumn="0" w:noHBand="0" w:noVBand="1"/>
      </w:tblPr>
      <w:tblGrid>
        <w:gridCol w:w="1607"/>
        <w:gridCol w:w="5653"/>
      </w:tblGrid>
      <w:tr w:rsidR="00CB22DB">
        <w:trPr>
          <w:jc w:val="center"/>
        </w:trPr>
        <w:tc>
          <w:tcPr>
            <w:tcW w:w="0" w:type="auto"/>
            <w:gridSpan w:val="2"/>
            <w:tcMar>
              <w:top w:w="150" w:type="dxa"/>
              <w:left w:w="350" w:type="dxa"/>
              <w:bottom w:w="0" w:type="dxa"/>
              <w:right w:w="350" w:type="dxa"/>
            </w:tcMar>
          </w:tcPr>
          <w:p w:rsidR="00CB22DB" w:rsidRDefault="00FA0507">
            <w:pPr>
              <w:jc w:val="center"/>
              <w:rPr>
                <w:b/>
                <w:bCs/>
                <w:sz w:val="36"/>
                <w:szCs w:val="36"/>
              </w:rPr>
            </w:pPr>
            <w:r>
              <w:rPr>
                <w:b/>
                <w:bCs/>
                <w:sz w:val="36"/>
                <w:szCs w:val="36"/>
              </w:rPr>
              <w:t>ДОКУМЕНТ ПОДПИСАН ЭЛЕКТРОННОЙ ПОДПИСЬЮ</w:t>
            </w:r>
          </w:p>
        </w:tc>
      </w:tr>
      <w:tr w:rsidR="00CB22DB">
        <w:trPr>
          <w:jc w:val="center"/>
        </w:trPr>
        <w:tc>
          <w:tcPr>
            <w:tcW w:w="0" w:type="auto"/>
            <w:gridSpan w:val="2"/>
            <w:tcMar>
              <w:left w:w="0" w:type="dxa"/>
              <w:bottom w:w="150" w:type="dxa"/>
              <w:right w:w="0" w:type="dxa"/>
            </w:tcMar>
          </w:tcPr>
          <w:p w:rsidR="00CB22DB" w:rsidRDefault="00FA0507">
            <w:pPr>
              <w:shd w:val="clear" w:color="auto" w:fill="000000"/>
              <w:spacing w:before="50" w:after="50"/>
              <w:jc w:val="center"/>
              <w:rPr>
                <w:b/>
                <w:bCs/>
                <w:color w:val="FFFFFF"/>
              </w:rPr>
            </w:pPr>
            <w:r>
              <w:rPr>
                <w:b/>
                <w:bCs/>
                <w:color w:val="FFFFFF"/>
              </w:rPr>
              <w:t>СВЕДЕНИЯ О СЕРТИФИКАТЕ ЭП</w:t>
            </w:r>
          </w:p>
        </w:tc>
      </w:tr>
      <w:tr w:rsidR="00CB22DB">
        <w:trPr>
          <w:jc w:val="center"/>
        </w:trPr>
        <w:tc>
          <w:tcPr>
            <w:tcW w:w="0" w:type="auto"/>
          </w:tcPr>
          <w:p w:rsidR="00CB22DB" w:rsidRDefault="00FA0507">
            <w:r>
              <w:t>Сертификат</w:t>
            </w:r>
          </w:p>
        </w:tc>
        <w:tc>
          <w:tcPr>
            <w:tcW w:w="0" w:type="auto"/>
          </w:tcPr>
          <w:p w:rsidR="00CB22DB" w:rsidRDefault="00FA0507">
            <w:r>
              <w:t>603332450510203670830559428146817986133868575861</w:t>
            </w:r>
          </w:p>
        </w:tc>
      </w:tr>
      <w:tr w:rsidR="00CB22DB">
        <w:trPr>
          <w:jc w:val="center"/>
        </w:trPr>
        <w:tc>
          <w:tcPr>
            <w:tcW w:w="0" w:type="auto"/>
          </w:tcPr>
          <w:p w:rsidR="00CB22DB" w:rsidRDefault="00FA0507">
            <w:r>
              <w:t>Владелец</w:t>
            </w:r>
          </w:p>
        </w:tc>
        <w:tc>
          <w:tcPr>
            <w:tcW w:w="0" w:type="auto"/>
          </w:tcPr>
          <w:p w:rsidR="00CB22DB" w:rsidRDefault="00FA0507">
            <w:r>
              <w:t>Горохова  Ольга  Михайловна</w:t>
            </w:r>
          </w:p>
        </w:tc>
      </w:tr>
      <w:tr w:rsidR="00CB22DB">
        <w:trPr>
          <w:jc w:val="center"/>
        </w:trPr>
        <w:tc>
          <w:tcPr>
            <w:tcW w:w="0" w:type="auto"/>
          </w:tcPr>
          <w:p w:rsidR="00CB22DB" w:rsidRDefault="00FA0507">
            <w:r>
              <w:t>Действителен</w:t>
            </w:r>
          </w:p>
        </w:tc>
        <w:tc>
          <w:tcPr>
            <w:tcW w:w="0" w:type="auto"/>
          </w:tcPr>
          <w:p w:rsidR="00CB22DB" w:rsidRDefault="00FA0507">
            <w:r>
              <w:t>С 26.02.2021 по 26.02.2022</w:t>
            </w:r>
          </w:p>
        </w:tc>
      </w:tr>
    </w:tbl>
    <w:p w:rsidR="00FA0507" w:rsidRDefault="00FA0507"/>
    <w:sectPr w:rsidR="00FA0507" w:rsidSect="007A6DBD">
      <w:pgSz w:w="11906" w:h="16838"/>
      <w:pgMar w:top="1134" w:right="850" w:bottom="1134" w:left="1701" w:header="708" w:footer="708" w:gutter="0"/>
      <w:cols w:space="708"/>
      <w:docGrid w:linePitch="360"/>
    </w:sectPr>
  </w:body>
</w:document>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54409F8"/>
    <w:multiLevelType w:val="hybridMultilevel"/>
    <w:tmpl w:val="3B0A3F3A"/>
    <w:lvl w:ilvl="0" w:tplc="809392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DD57B49"/>
    <w:multiLevelType w:val="hybridMultilevel"/>
    <w:tmpl w:val="01300E6A"/>
    <w:lvl w:ilvl="0" w:tplc="49554325">
      <w:start w:val="1"/>
      <w:numFmt w:val="decimal"/>
      <w:lvlText w:val="%1."/>
      <w:lvlJc w:val="left"/>
      <w:pPr>
        <w:ind w:left="720" w:hanging="360"/>
      </w:pPr>
    </w:lvl>
    <w:lvl w:ilvl="1" w:tplc="49554325" w:tentative="1">
      <w:start w:val="1"/>
      <w:numFmt w:val="lowerLetter"/>
      <w:lvlText w:val="%2."/>
      <w:lvlJc w:val="left"/>
      <w:pPr>
        <w:ind w:left="1440" w:hanging="360"/>
      </w:pPr>
    </w:lvl>
    <w:lvl w:ilvl="2" w:tplc="49554325" w:tentative="1">
      <w:start w:val="1"/>
      <w:numFmt w:val="lowerRoman"/>
      <w:lvlText w:val="%3."/>
      <w:lvlJc w:val="right"/>
      <w:pPr>
        <w:ind w:left="2160" w:hanging="180"/>
      </w:pPr>
    </w:lvl>
    <w:lvl w:ilvl="3" w:tplc="49554325" w:tentative="1">
      <w:start w:val="1"/>
      <w:numFmt w:val="decimal"/>
      <w:lvlText w:val="%4."/>
      <w:lvlJc w:val="left"/>
      <w:pPr>
        <w:ind w:left="2880" w:hanging="360"/>
      </w:pPr>
    </w:lvl>
    <w:lvl w:ilvl="4" w:tplc="49554325" w:tentative="1">
      <w:start w:val="1"/>
      <w:numFmt w:val="lowerLetter"/>
      <w:lvlText w:val="%5."/>
      <w:lvlJc w:val="left"/>
      <w:pPr>
        <w:ind w:left="3600" w:hanging="360"/>
      </w:pPr>
    </w:lvl>
    <w:lvl w:ilvl="5" w:tplc="49554325" w:tentative="1">
      <w:start w:val="1"/>
      <w:numFmt w:val="lowerRoman"/>
      <w:lvlText w:val="%6."/>
      <w:lvlJc w:val="right"/>
      <w:pPr>
        <w:ind w:left="4320" w:hanging="180"/>
      </w:pPr>
    </w:lvl>
    <w:lvl w:ilvl="6" w:tplc="49554325" w:tentative="1">
      <w:start w:val="1"/>
      <w:numFmt w:val="decimal"/>
      <w:lvlText w:val="%7."/>
      <w:lvlJc w:val="left"/>
      <w:pPr>
        <w:ind w:left="5040" w:hanging="360"/>
      </w:pPr>
    </w:lvl>
    <w:lvl w:ilvl="7" w:tplc="49554325" w:tentative="1">
      <w:start w:val="1"/>
      <w:numFmt w:val="lowerLetter"/>
      <w:lvlText w:val="%8."/>
      <w:lvlJc w:val="left"/>
      <w:pPr>
        <w:ind w:left="5760" w:hanging="360"/>
      </w:pPr>
    </w:lvl>
    <w:lvl w:ilvl="8" w:tplc="49554325"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8"/>
  </w:num>
  <w:num w:numId="4">
    <w:abstractNumId w:val="5"/>
  </w:num>
  <w:num w:numId="5">
    <w:abstractNumId w:val="1"/>
  </w:num>
  <w:num w:numId="6">
    <w:abstractNumId w:val="0"/>
  </w:num>
  <w:num w:numId="7">
    <w:abstractNumId w:val="3"/>
  </w:num>
  <w:num w:numId="8">
    <w:abstractNumId w:val="2"/>
  </w:num>
  <w:num w:numId="9">
    <w:abstractNumId w:val="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C"/>
    <w:rsid w:val="005B4C9C"/>
    <w:rsid w:val="008F5BFB"/>
    <w:rsid w:val="00990E61"/>
    <w:rsid w:val="00CB22DB"/>
    <w:rsid w:val="00FA0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C9C"/>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5B4C9C"/>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5B4C9C"/>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Cell">
    <w:name w:val="ConsPlusCell"/>
    <w:rsid w:val="005B4C9C"/>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B4C9C"/>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5B4C9C"/>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5B4C9C"/>
    <w:pPr>
      <w:widowControl w:val="0"/>
      <w:autoSpaceDE w:val="0"/>
      <w:autoSpaceDN w:val="0"/>
      <w:spacing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5B4C9C"/>
    <w:pPr>
      <w:widowControl w:val="0"/>
      <w:autoSpaceDE w:val="0"/>
      <w:autoSpaceDN w:val="0"/>
      <w:spacing w:line="240" w:lineRule="auto"/>
      <w:ind w:firstLine="0"/>
      <w:jc w:val="left"/>
    </w:pPr>
    <w:rPr>
      <w:rFonts w:ascii="Arial" w:eastAsia="Times New Roman" w:hAnsi="Arial" w:cs="Arial"/>
      <w:sz w:val="20"/>
      <w:szCs w:val="20"/>
      <w:lang w:eastAsia="ru-RU"/>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C9C"/>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5B4C9C"/>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5B4C9C"/>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Cell">
    <w:name w:val="ConsPlusCell"/>
    <w:rsid w:val="005B4C9C"/>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B4C9C"/>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5B4C9C"/>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5B4C9C"/>
    <w:pPr>
      <w:widowControl w:val="0"/>
      <w:autoSpaceDE w:val="0"/>
      <w:autoSpaceDN w:val="0"/>
      <w:spacing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5B4C9C"/>
    <w:pPr>
      <w:widowControl w:val="0"/>
      <w:autoSpaceDE w:val="0"/>
      <w:autoSpaceDN w:val="0"/>
      <w:spacing w:line="240" w:lineRule="auto"/>
      <w:ind w:firstLine="0"/>
      <w:jc w:val="left"/>
    </w:pPr>
    <w:rPr>
      <w:rFonts w:ascii="Arial" w:eastAsia="Times New Roman" w:hAnsi="Arial" w:cs="Arial"/>
      <w:sz w:val="20"/>
      <w:szCs w:val="20"/>
      <w:lang w:eastAsia="ru-RU"/>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FAEFF8279DC4DE6BC16CDABD02255BF09F19EB3EE10C6E27006AE39C12A16D5F5586CD6FA967827C3E3AF25618C35153E5DEE47DB138E705w0I" TargetMode="External"/><Relationship Id="rId18" Type="http://schemas.openxmlformats.org/officeDocument/2006/relationships/hyperlink" Target="consultantplus://offline/ref=D0FAEFF8279DC4DE6BC16CDABD02255BF09218E23BE10C6E27006AE39C12A16D5F5586CF69AA69D32B713BAE104CD05355E5DCE3610Bw2I" TargetMode="External"/><Relationship Id="rId26" Type="http://schemas.openxmlformats.org/officeDocument/2006/relationships/hyperlink" Target="consultantplus://offline/ref=D0FAEFF8279DC4DE6BC16CDABD02255BF09D14EB3FEC0C6E27006AE39C12A16D5F5586CD6FA963847D3E3AF25618C35153E5DEE47DB138E705w0I" TargetMode="External"/><Relationship Id="rId39" Type="http://schemas.openxmlformats.org/officeDocument/2006/relationships/hyperlink" Target="consultantplus://offline/ref=D0FAEFF8279DC4DE6BC16CDABD02255BF09216E038ED0C6E27006AE39C12A16D4D55DEC16DA87C877D2B6CA31004wCI" TargetMode="External"/><Relationship Id="rId3" Type="http://schemas.microsoft.com/office/2007/relationships/stylesWithEffects" Target="stylesWithEffects.xml"/><Relationship Id="rId21" Type="http://schemas.openxmlformats.org/officeDocument/2006/relationships/hyperlink" Target="consultantplus://offline/ref=D0FAEFF8279DC4DE6BC16CDABD02255BF09D10E635E10C6E27006AE39C12A16D5F5586CD6FA962837D3E3AF25618C35153E5DEE47DB138E705w0I" TargetMode="External"/><Relationship Id="rId34" Type="http://schemas.openxmlformats.org/officeDocument/2006/relationships/hyperlink" Target="consultantplus://offline/ref=D0FAEFF8279DC4DE6BC16CDABD02255BF09218E23CE00C6E27006AE39C12A16D4D55DEC16DA87C877D2B6CA31004wCI" TargetMode="External"/><Relationship Id="rId42" Type="http://schemas.openxmlformats.org/officeDocument/2006/relationships/hyperlink" Target="consultantplus://offline/ref=D0FAEFF8279DC4DE6BC16CDABD02255BF09218E235E60C6E27006AE39C12A16D4D55DEC16DA87C877D2B6CA31004wCI" TargetMode="External"/><Relationship Id="rId47" Type="http://schemas.openxmlformats.org/officeDocument/2006/relationships/fontTable" Target="fontTable.xml"/><Relationship Id="rId7" Type="http://schemas.openxmlformats.org/officeDocument/2006/relationships/hyperlink" Target="consultantplus://offline/ref=D0FAEFF8279DC4DE6BC16CDABD02255BF09213E634E10C6E27006AE39C12A16D5F5586CD6FA962827B3E3AF25618C35153E5DEE47DB138E705w0I" TargetMode="External"/><Relationship Id="rId12" Type="http://schemas.openxmlformats.org/officeDocument/2006/relationships/hyperlink" Target="consultantplus://offline/ref=D0FAEFF8279DC4DE6BC16CDABD02255BF09F19EB3EE10C6E27006AE39C12A16D5F5586CD6FA96082793E3AF25618C35153E5DEE47DB138E705w0I" TargetMode="External"/><Relationship Id="rId17" Type="http://schemas.openxmlformats.org/officeDocument/2006/relationships/hyperlink" Target="consultantplus://offline/ref=D0FAEFF8279DC4DE6BC16CDABD02255BF09218E23BE10C6E27006AE39C12A16D5F5586CD6FA960807F3E3AF25618C35153E5DEE47DB138E705w0I" TargetMode="External"/><Relationship Id="rId25" Type="http://schemas.openxmlformats.org/officeDocument/2006/relationships/hyperlink" Target="consultantplus://offline/ref=D0FAEFF8279DC4DE6BC16CDABD02255BF09D10E635E10C6E27006AE39C12A16D5F5586CD6FA962837D3E3AF25618C35153E5DEE47DB138E705w0I" TargetMode="External"/><Relationship Id="rId33" Type="http://schemas.openxmlformats.org/officeDocument/2006/relationships/hyperlink" Target="consultantplus://offline/ref=D0FAEFF8279DC4DE6BC16CDABD02255BF09218E235E60C6E27006AE39C12A16D4D55DEC16DA87C877D2B6CA31004wCI" TargetMode="External"/><Relationship Id="rId38" Type="http://schemas.openxmlformats.org/officeDocument/2006/relationships/hyperlink" Target="consultantplus://offline/ref=D0FAEFF8279DC4DE6BC16CDABD02255BF09D10E635E10C6E27006AE39C12A16D5F5586CD6FA962837D3E3AF25618C35153E5DEE47DB138E705w0I" TargetMode="External"/><Relationship Id="rId46" Type="http://schemas.openxmlformats.org/officeDocument/2006/relationships/hyperlink" Target="consultantplus://offline/ref=D0FAEFF8279DC4DE6BC16CDABD02255BF09B12E13AED0C6E27006AE39C12A16D4D55DEC16DA87C877D2B6CA31004wCI" TargetMode="External"/><Relationship Id="rId728272683"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consultantplus://offline/ref=D0FAEFF8279DC4DE6BC16CDABD02255BF09218E23BE10C6E27006AE39C12A16D5F5586CD6FA96080783E3AF25618C35153E5DEE47DB138E705w0I" TargetMode="External"/><Relationship Id="rId20" Type="http://schemas.openxmlformats.org/officeDocument/2006/relationships/hyperlink" Target="consultantplus://offline/ref=D0FAEFF8279DC4DE6BC16CDABD02255BF09D14EB3FEC0C6E27006AE39C12A16D5F5586CD6FA963847D3E3AF25618C35153E5DEE47DB138E705w0I" TargetMode="External"/><Relationship Id="rId29" Type="http://schemas.openxmlformats.org/officeDocument/2006/relationships/hyperlink" Target="consultantplus://offline/ref=D0FAEFF8279DC4DE6BC16CDABD02255BF09D10E635E10C6E27006AE39C12A16D5F5586CD6FA962837D3E3AF25618C35153E5DEE47DB138E705w0I" TargetMode="External"/><Relationship Id="rId41" Type="http://schemas.openxmlformats.org/officeDocument/2006/relationships/hyperlink" Target="consultantplus://offline/ref=D0FAEFF8279DC4DE6BC16CDABD02255BF09218E53AED0C6E27006AE39C12A16D4D55DEC16DA87C877D2B6CA31004wCI" TargetMode="External"/><Relationship Id="rId519129735"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www.consultant.ru" TargetMode="External"/><Relationship Id="rId11" Type="http://schemas.openxmlformats.org/officeDocument/2006/relationships/hyperlink" Target="consultantplus://offline/ref=D0FAEFF8279DC4DE6BC16CDABD02255BF09218E23BE10C6E27006AE39C12A16D5F5586CD6FA96087793E3AF25618C35153E5DEE47DB138E705w0I" TargetMode="External"/><Relationship Id="rId24" Type="http://schemas.openxmlformats.org/officeDocument/2006/relationships/hyperlink" Target="consultantplus://offline/ref=D0FAEFF8279DC4DE6BC16CDABD02255BF09D14EB3FEC0C6E27006AE39C12A16D5F5586CD6FA963847D3E3AF25618C35153E5DEE47DB138E705w0I" TargetMode="External"/><Relationship Id="rId32" Type="http://schemas.openxmlformats.org/officeDocument/2006/relationships/hyperlink" Target="consultantplus://offline/ref=D0FAEFF8279DC4DE6BC16CDABD02255BF09218E53AED0C6E27006AE39C12A16D4D55DEC16DA87C877D2B6CA31004wCI" TargetMode="External"/><Relationship Id="rId37" Type="http://schemas.openxmlformats.org/officeDocument/2006/relationships/hyperlink" Target="consultantplus://offline/ref=D0FAEFF8279DC4DE6BC16CDABD02255BF09D14EB3FEC0C6E27006AE39C12A16D5F5586CD6FA963847D3E3AF25618C35153E5DEE47DB138E705w0I" TargetMode="External"/><Relationship Id="rId40" Type="http://schemas.openxmlformats.org/officeDocument/2006/relationships/hyperlink" Target="consultantplus://offline/ref=D0FAEFF8279DC4DE6BC16CDABD02255BF09212E63FEC0C6E27006AE39C12A16D5F5586CD6AAE6B8C2E642AF61F4FCF4D52FCC0E163B103w9I" TargetMode="External"/><Relationship Id="rId45" Type="http://schemas.openxmlformats.org/officeDocument/2006/relationships/hyperlink" Target="consultantplus://offline/ref=D0FAEFF8279DC4DE6BC16CDABD02255BF09218E23BE10C6E27006AE39C12A16D5F5586CF69AA69D32B713BAE104CD05355E5DCE3610Bw2I" TargetMode="External"/><Relationship Id="rId5" Type="http://schemas.openxmlformats.org/officeDocument/2006/relationships/webSettings" Target="webSettings.xml"/><Relationship Id="rId15" Type="http://schemas.openxmlformats.org/officeDocument/2006/relationships/hyperlink" Target="consultantplus://offline/ref=D0FAEFF8279DC4DE6BC16CDABD02255BF09218E23BE10C6E27006AE39C12A16D5F5586CD6AAB69D32B713BAE104CD05355E5DCE3610Bw2I" TargetMode="External"/><Relationship Id="rId23" Type="http://schemas.openxmlformats.org/officeDocument/2006/relationships/hyperlink" Target="consultantplus://offline/ref=D0FAEFF8279DC4DE6BC16CDABD02255BF09D10E635E10C6E27006AE39C12A16D5F5586CD6FA962837D3E3AF25618C35153E5DEE47DB138E705w0I" TargetMode="External"/><Relationship Id="rId28" Type="http://schemas.openxmlformats.org/officeDocument/2006/relationships/hyperlink" Target="consultantplus://offline/ref=D0FAEFF8279DC4DE6BC16CDABD02255BF09D14EB3FEC0C6E27006AE39C12A16D5F5586CD6FA963847D3E3AF25618C35153E5DEE47DB138E705w0I" TargetMode="External"/><Relationship Id="rId36" Type="http://schemas.openxmlformats.org/officeDocument/2006/relationships/hyperlink" Target="consultantplus://offline/ref=D0FAEFF8279DC4DE6BC16CDABD02255BF09D10E635E10C6E27006AE39C12A16D5F5586CD6FA962837D3E3AF25618C35153E5DEE47DB138E705w0I" TargetMode="External"/><Relationship Id="rId10" Type="http://schemas.openxmlformats.org/officeDocument/2006/relationships/hyperlink" Target="consultantplus://offline/ref=D0FAEFF8279DC4DE6BC16CDABD02255BF09D18E038E10C6E27006AE39C12A16D5F5586CD6FA962867C3E3AF25618C35153E5DEE47DB138E705w0I" TargetMode="External"/><Relationship Id="rId19" Type="http://schemas.openxmlformats.org/officeDocument/2006/relationships/hyperlink" Target="consultantplus://offline/ref=D0FAEFF8279DC4DE6BC16CDABD02255BF09D18E038E10C6E27006AE39C12A16D5F5586CD6FA962867C3E3AF25618C35153E5DEE47DB138E705w0I" TargetMode="External"/><Relationship Id="rId31" Type="http://schemas.openxmlformats.org/officeDocument/2006/relationships/hyperlink" Target="consultantplus://offline/ref=D0FAEFF8279DC4DE6BC16CDABD02255BF09D10E635E10C6E27006AE39C12A16D5F5586CD6FA962837D3E3AF25618C35153E5DEE47DB138E705w0I" TargetMode="External"/><Relationship Id="rId44" Type="http://schemas.openxmlformats.org/officeDocument/2006/relationships/hyperlink" Target="consultantplus://offline/ref=D0FAEFF8279DC4DE6BC16CDABD02255BF09218E23BE10C6E27006AE39C12A16D5F5586CD6FA9608F793E3AF25618C35153E5DEE47DB138E705w0I" TargetMode="External"/><Relationship Id="rId4" Type="http://schemas.openxmlformats.org/officeDocument/2006/relationships/settings" Target="settings.xml"/><Relationship Id="rId9" Type="http://schemas.openxmlformats.org/officeDocument/2006/relationships/hyperlink" Target="consultantplus://offline/ref=D0FAEFF8279DC4DE6BC16CDABD02255BF09D13E638E50C6E27006AE39C12A16D5F5586CD6FA962867A3E3AF25618C35153E5DEE47DB138E705w0I" TargetMode="External"/><Relationship Id="rId14" Type="http://schemas.openxmlformats.org/officeDocument/2006/relationships/hyperlink" Target="consultantplus://offline/ref=D0FAEFF8279DC4DE6BC16CDABD02255BF09218E23BE10C6E27006AE39C12A16D5F5586CD6FA96082783E3AF25618C35153E5DEE47DB138E705w0I" TargetMode="External"/><Relationship Id="rId22" Type="http://schemas.openxmlformats.org/officeDocument/2006/relationships/hyperlink" Target="consultantplus://offline/ref=D0FAEFF8279DC4DE6BC16CDABD02255BF09D14EB3FEC0C6E27006AE39C12A16D5F5586CD6FA963847D3E3AF25618C35153E5DEE47DB138E705w0I" TargetMode="External"/><Relationship Id="rId27" Type="http://schemas.openxmlformats.org/officeDocument/2006/relationships/hyperlink" Target="consultantplus://offline/ref=D0FAEFF8279DC4DE6BC16CDABD02255BF09D10E635E10C6E27006AE39C12A16D5F5586CD6FA962837D3E3AF25618C35153E5DEE47DB138E705w0I" TargetMode="External"/><Relationship Id="rId30" Type="http://schemas.openxmlformats.org/officeDocument/2006/relationships/hyperlink" Target="consultantplus://offline/ref=D0FAEFF8279DC4DE6BC16CDABD02255BF09D14EB3FEC0C6E27006AE39C12A16D5F5586CD6FA963847D3E3AF25618C35153E5DEE47DB138E705w0I" TargetMode="External"/><Relationship Id="rId35" Type="http://schemas.openxmlformats.org/officeDocument/2006/relationships/hyperlink" Target="consultantplus://offline/ref=D0FAEFF8279DC4DE6BC16CDABD02255BF09D14EB3FEC0C6E27006AE39C12A16D5F5586CD6FA963847D3E3AF25618C35153E5DEE47DB138E705w0I" TargetMode="External"/><Relationship Id="rId43" Type="http://schemas.openxmlformats.org/officeDocument/2006/relationships/hyperlink" Target="consultantplus://offline/ref=D0FAEFF8279DC4DE6BC16CDABD02255BF09218E23CE00C6E27006AE39C12A16D4D55DEC16DA87C877D2B6CA31004wCI" TargetMode="External"/><Relationship Id="rId48" Type="http://schemas.openxmlformats.org/officeDocument/2006/relationships/theme" Target="theme/theme1.xml"/><Relationship Id="rId8" Type="http://schemas.openxmlformats.org/officeDocument/2006/relationships/hyperlink" Target="consultantplus://offline/ref=D0FAEFF8279DC4DE6BC16CDABD02255BF09813E53CE30C6E27006AE39C12A16D5F5586CD6FA96280783E3AF25618C35153E5DEE47DB138E705w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RTOzycwxdG/J5xGfIlb+uYEF47A=</DigestValue>
    </Reference>
    <Reference Type="http://www.w3.org/2000/09/xmldsig#Object" URI="#idOfficeObject">
      <DigestMethod Algorithm="http://www.w3.org/2000/09/xmldsig#sha1"/>
      <DigestValue>qHaQ7908NIwzGU7HYBA+z0wQ+Vo=</DigestValue>
    </Reference>
  </SignedInfo>
  <SignatureValue>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</SignatureValue>
  <KeyInfo>
    <X509Data>
      <X509Certificate>MIIFjjCCA3YCFGmuXN4bNSDagNvjEsKHZo/19nx1MA0GCSqGSIb3DQEBCwUAMIGQ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47"/>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4"/>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590105664"/>
            <mdssi:RelationshipReference SourceId="rId757948406"/>
            <mdssi:RelationshipReference SourceId="rId303992923"/>
            <mdssi:RelationshipReference SourceId="rId136645302"/>
            <mdssi:RelationshipReference SourceId="rId728272683"/>
            <mdssi:RelationshipReference SourceId="rId519129735"/>
          </Transform>
          <Transform Algorithm="http://www.w3.org/TR/2001/REC-xml-c14n-20010315"/>
        </Transforms>
        <DigestMethod Algorithm="http://www.w3.org/2000/09/xmldsig#sha1"/>
        <DigestValue>UrJUXN/t4W448uQjqAa7S+hTk6A=</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8bq6gl/+jpe7l6EbtSF3UHGk8Sc=</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9F4fKYHHXJPVPPmL5ANpFml7jcU=</DigestValue>
      </Reference>
      <Reference URI="/word/footnotes.xml?ContentType=application/vnd.openxmlformats-officedocument.wordprocessingml.footnotes+xml">
        <DigestMethod Algorithm="http://www.w3.org/2000/09/xmldsig#sha1"/>
        <DigestValue>Z7SgDzw4bdeHTtigjzzivAQ1EJY=</DigestValue>
      </Reference>
      <Reference URI="/word/numbering.xml?ContentType=application/vnd.openxmlformats-officedocument.wordprocessingml.numbering+xml">
        <DigestMethod Algorithm="http://www.w3.org/2000/09/xmldsig#sha1"/>
        <DigestValue>YB3sDhdhJoAcNz+Mlx363bW3Z00=</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ltc4lrL9Bj9vgRKDgetguaxbmjk=</DigestValue>
      </Reference>
      <Reference URI="/word/styles.xml?ContentType=application/vnd.openxmlformats-officedocument.wordprocessingml.styles+xml">
        <DigestMethod Algorithm="http://www.w3.org/2000/09/xmldsig#sha1"/>
        <DigestValue>u0c+P0HTQ5osKiYrqWb5Z1gksD0=</DigestValue>
      </Reference>
      <Reference URI="/word/stylesWithEffects.xml?ContentType=application/vnd.ms-word.stylesWithEffects+xml">
        <DigestMethod Algorithm="http://www.w3.org/2000/09/xmldsig#sha1"/>
        <DigestValue>v3ueQrGnl53Ec/zCQ4SoFcPFK9w=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2022-01-10T10:15:01Z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3</Pages>
  <Words>36036</Words>
  <Characters>205410</Characters>
  <Application>Microsoft Office Word</Application>
  <DocSecurity>0</DocSecurity>
  <Lines>1711</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uchspec3</dc:creator>
  <cp:lastModifiedBy>Учитель</cp:lastModifiedBy>
  <cp:revision>2</cp:revision>
  <dcterms:created xsi:type="dcterms:W3CDTF">2022-11-03T06:44:00Z</dcterms:created>
  <dcterms:modified xsi:type="dcterms:W3CDTF">2022-11-03T06:44:00Z</dcterms:modified>
</cp:coreProperties>
</file>